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7A18" w14:textId="09E8B82C" w:rsidR="00B8576F" w:rsidRPr="00D13763" w:rsidRDefault="00C36064" w:rsidP="00344256">
      <w:pPr>
        <w:spacing w:after="0" w:line="240" w:lineRule="auto"/>
        <w:jc w:val="center"/>
        <w:rPr>
          <w:rFonts w:asciiTheme="minorHAnsi" w:hAnsiTheme="minorHAnsi" w:cstheme="minorHAnsi"/>
          <w:b/>
          <w:noProof/>
          <w:lang w:val="ru-RU"/>
        </w:rPr>
      </w:pPr>
      <w:r w:rsidRPr="00061715">
        <w:rPr>
          <w:rFonts w:cs="Calibri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FEE1F0A" wp14:editId="0DE324C1">
            <wp:simplePos x="0" y="0"/>
            <wp:positionH relativeFrom="column">
              <wp:posOffset>2011045</wp:posOffset>
            </wp:positionH>
            <wp:positionV relativeFrom="paragraph">
              <wp:posOffset>-260350</wp:posOffset>
            </wp:positionV>
            <wp:extent cx="2983865" cy="775335"/>
            <wp:effectExtent l="0" t="0" r="6985" b="5715"/>
            <wp:wrapNone/>
            <wp:docPr id="3" name="Рисунок 3" descr="https://krugosvetka.group/images/logo.pn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ugosvetka.group/images/logo.png?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EC7EF" w14:textId="77777777" w:rsidR="001832DF" w:rsidRDefault="001832DF" w:rsidP="00B02BC8">
      <w:pPr>
        <w:spacing w:after="0" w:line="240" w:lineRule="auto"/>
        <w:jc w:val="center"/>
        <w:rPr>
          <w:rFonts w:asciiTheme="minorHAnsi" w:hAnsiTheme="minorHAnsi" w:cstheme="minorHAnsi"/>
          <w:b/>
          <w:noProof/>
          <w:lang w:val="ru-RU"/>
        </w:rPr>
      </w:pPr>
    </w:p>
    <w:p w14:paraId="54B21943" w14:textId="77777777" w:rsidR="00C36064" w:rsidRPr="00D13763" w:rsidRDefault="00C36064" w:rsidP="00B02BC8">
      <w:pPr>
        <w:spacing w:after="0" w:line="240" w:lineRule="auto"/>
        <w:jc w:val="center"/>
        <w:rPr>
          <w:rFonts w:asciiTheme="minorHAnsi" w:hAnsiTheme="minorHAnsi" w:cstheme="minorHAnsi"/>
          <w:b/>
          <w:noProof/>
          <w:lang w:val="ru-RU"/>
        </w:rPr>
      </w:pPr>
    </w:p>
    <w:p w14:paraId="35A7C889" w14:textId="16406E44" w:rsidR="00B02BC8" w:rsidRPr="00D13763" w:rsidRDefault="00A3186E" w:rsidP="00B02BC8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666666"/>
        </w:rPr>
      </w:pPr>
      <w:r w:rsidRPr="00D13763">
        <w:rPr>
          <w:rFonts w:asciiTheme="minorHAnsi" w:eastAsia="Times New Roman" w:hAnsiTheme="minorHAnsi" w:cstheme="minorHAnsi"/>
          <w:noProof/>
          <w:color w:val="666666"/>
          <w:lang w:val="ru-RU" w:eastAsia="ru-RU"/>
        </w:rPr>
        <w:drawing>
          <wp:inline distT="0" distB="0" distL="0" distR="0" wp14:anchorId="584DD1D9" wp14:editId="1EBB7784">
            <wp:extent cx="5876878" cy="3152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03" cy="31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CA6C5" w14:textId="02497F23" w:rsidR="00A3186E" w:rsidRDefault="00A3186E" w:rsidP="00A3186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</w:pPr>
      <w:r w:rsidRPr="00D13763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>Экспедиция</w:t>
      </w:r>
      <w:r w:rsidR="00D13763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 xml:space="preserve"> </w:t>
      </w:r>
      <w:r w:rsidRPr="00D13763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 xml:space="preserve">«Камчатка от края до края» </w:t>
      </w:r>
    </w:p>
    <w:p w14:paraId="3F0661CA" w14:textId="77777777" w:rsidR="00A91124" w:rsidRPr="00A91124" w:rsidRDefault="00A91124" w:rsidP="00A9112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</w:pPr>
      <w:r w:rsidRPr="00A91124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>с Сергеем Самойленко</w:t>
      </w:r>
    </w:p>
    <w:p w14:paraId="0584F76C" w14:textId="1357DE9F" w:rsidR="00A3186E" w:rsidRPr="00D13763" w:rsidRDefault="00A91124" w:rsidP="00A9112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</w:pPr>
      <w:r w:rsidRPr="00A91124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20 – 30 июля 2021</w:t>
      </w:r>
      <w:r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 </w:t>
      </w:r>
      <w:r w:rsidR="00A3186E" w:rsidRPr="00D13763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года</w:t>
      </w:r>
    </w:p>
    <w:p w14:paraId="2CDE552A" w14:textId="77777777" w:rsidR="00A3186E" w:rsidRPr="00D13763" w:rsidRDefault="00A3186E" w:rsidP="00A318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</w:p>
    <w:p w14:paraId="6875F22A" w14:textId="4F7D9D00" w:rsidR="00A3186E" w:rsidRPr="00D13763" w:rsidRDefault="00A3186E" w:rsidP="00A318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D13763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Как давно мы мечтали отправиться на Камчатку, своими глазами увидеть гейзеры и знаменитые бухты, услышать рассказы о вулканах и морском мире, развеять мифы о медведях и полакомиться икрой и крабами. </w:t>
      </w:r>
    </w:p>
    <w:p w14:paraId="0FD82128" w14:textId="77777777" w:rsidR="00A3186E" w:rsidRPr="00D13763" w:rsidRDefault="00A3186E" w:rsidP="00A318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D13763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Этим летом мечта осуществится! Мы увидим самые красивые бухты, будем </w:t>
      </w:r>
      <w:proofErr w:type="gramStart"/>
      <w:r w:rsidRPr="00D13763">
        <w:rPr>
          <w:rFonts w:asciiTheme="minorHAnsi" w:eastAsia="Times New Roman" w:hAnsiTheme="minorHAnsi" w:cstheme="minorHAnsi"/>
          <w:color w:val="000000"/>
          <w:lang w:val="ru-RU" w:eastAsia="ru-RU"/>
        </w:rPr>
        <w:t>рыбачить</w:t>
      </w:r>
      <w:proofErr w:type="gramEnd"/>
      <w:r w:rsidRPr="00D13763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и наблюдать за морскими животными с борта парусного катамарана. Нашим проводником станет ученый-биолог, специалист по морским животным. Всех китов на Дальнем Востоке ученые «знают в лицо», и мы услышим истории из первых уст о каждой встреченной нами касатке. </w:t>
      </w:r>
    </w:p>
    <w:p w14:paraId="717CC495" w14:textId="77777777" w:rsidR="00A3186E" w:rsidRPr="00D13763" w:rsidRDefault="00A3186E" w:rsidP="00A318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D13763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На берегу нас будет сопровождать ученый-вулканолог, который расскажет все о мире вулканов и гейзеров и ответит на самые заковыристые вопросы. </w:t>
      </w:r>
    </w:p>
    <w:p w14:paraId="5A8E8C27" w14:textId="77777777" w:rsidR="00A3186E" w:rsidRPr="00D13763" w:rsidRDefault="00A3186E" w:rsidP="00A318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D13763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Мы постарались сделать программу разнообразной: часть пути проделаем на яхте, вторую – с остановками в лучших местных отелях, а финальная часть путешествия будет походной – с размещением в комфортном палаточном лагере. </w:t>
      </w:r>
    </w:p>
    <w:p w14:paraId="02D6710A" w14:textId="5128ABFC" w:rsidR="00A3186E" w:rsidRPr="00D13763" w:rsidRDefault="00A3186E" w:rsidP="00A3186E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 w:rsidRPr="00D13763">
        <w:rPr>
          <w:rFonts w:asciiTheme="minorHAnsi" w:eastAsia="Times New Roman" w:hAnsiTheme="minorHAnsi" w:cstheme="minorHAnsi"/>
          <w:sz w:val="22"/>
          <w:szCs w:val="22"/>
        </w:rPr>
        <w:t xml:space="preserve">Запасайтесь фотоаппаратурой, правильной одеждой и ожиданиями интереснейших встреч, которые, уверяем вас, будут превзойдены! </w:t>
      </w:r>
    </w:p>
    <w:p w14:paraId="4F65018E" w14:textId="77777777" w:rsidR="009651FB" w:rsidRPr="00D13763" w:rsidRDefault="009651FB" w:rsidP="00D13763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D13763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Программа</w:t>
      </w:r>
    </w:p>
    <w:p w14:paraId="1DF5FF99" w14:textId="77777777" w:rsidR="00AC5F1D" w:rsidRPr="00AC5F1D" w:rsidRDefault="00AC5F1D" w:rsidP="00AC5F1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5F1D">
        <w:rPr>
          <w:rFonts w:asciiTheme="minorHAnsi" w:hAnsiTheme="minorHAnsi" w:cstheme="minorHAnsi"/>
          <w:b/>
          <w:bCs/>
          <w:sz w:val="22"/>
          <w:szCs w:val="22"/>
        </w:rPr>
        <w:t>19 июля</w:t>
      </w:r>
    </w:p>
    <w:p w14:paraId="1CF532FE" w14:textId="3D1964F5" w:rsidR="00AC5F1D" w:rsidRPr="00AC5F1D" w:rsidRDefault="00AC5F1D" w:rsidP="00AC5F1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5F1D">
        <w:rPr>
          <w:rFonts w:asciiTheme="minorHAnsi" w:hAnsiTheme="minorHAnsi" w:cstheme="minorHAnsi"/>
          <w:sz w:val="22"/>
          <w:szCs w:val="22"/>
        </w:rPr>
        <w:t>Вылет из Москвы</w:t>
      </w:r>
    </w:p>
    <w:p w14:paraId="1242D2F0" w14:textId="77777777" w:rsidR="00AC5F1D" w:rsidRDefault="00AC5F1D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E2D407" w14:textId="10B8D69A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5F1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 июля </w:t>
      </w:r>
    </w:p>
    <w:p w14:paraId="0EECFDF1" w14:textId="29350106" w:rsidR="00A3186E" w:rsidRPr="00D13763" w:rsidRDefault="00A3186E" w:rsidP="00D1376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Прилет в Петропавловск-Камчатский </w:t>
      </w:r>
    </w:p>
    <w:p w14:paraId="34D6C185" w14:textId="71750171" w:rsidR="00A3186E" w:rsidRPr="00D13763" w:rsidRDefault="00A3186E" w:rsidP="00D1376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Встреча в аэропорту </w:t>
      </w:r>
    </w:p>
    <w:p w14:paraId="2DCAE349" w14:textId="1BB7CF0A" w:rsidR="00A3186E" w:rsidRPr="00D13763" w:rsidRDefault="00A3186E" w:rsidP="00D1376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Трансфер и размещение в гостинице </w:t>
      </w:r>
    </w:p>
    <w:p w14:paraId="5B7E246F" w14:textId="758E6A14" w:rsidR="00A3186E" w:rsidRPr="00D13763" w:rsidRDefault="00A3186E" w:rsidP="00D1376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Вечером вводный инструктаж и ужин-знакомство </w:t>
      </w:r>
    </w:p>
    <w:p w14:paraId="1148AA04" w14:textId="73886AFD" w:rsidR="00A3186E" w:rsidRPr="00D13763" w:rsidRDefault="00A3186E" w:rsidP="00D1376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Ночь проводим на базе в Паратунке </w:t>
      </w:r>
    </w:p>
    <w:p w14:paraId="64D1D1A0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F2050" w14:textId="09DAF9DB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5F1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 июля </w:t>
      </w:r>
    </w:p>
    <w:p w14:paraId="78777420" w14:textId="537D5123" w:rsidR="00A3186E" w:rsidRPr="00D13763" w:rsidRDefault="00A3186E" w:rsidP="00D137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 этот день мы будем отдыхать, дав организму возможность акклиматизироваться после длительного перелета и смены часовых поясов. </w:t>
      </w:r>
    </w:p>
    <w:p w14:paraId="19AEF261" w14:textId="099E94D8" w:rsidR="00A3186E" w:rsidRPr="00D13763" w:rsidRDefault="00A3186E" w:rsidP="00D137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>Во второй половине дня поедем в город, нас ждет экскурсия по его центру, а также посещение интерактивного музея вулканов «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Вулканариум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». </w:t>
      </w:r>
    </w:p>
    <w:p w14:paraId="6795255D" w14:textId="23C0CFE1" w:rsidR="00A3186E" w:rsidRPr="00D13763" w:rsidRDefault="00A3186E" w:rsidP="00D137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Вечером возвращаемся на базу </w:t>
      </w:r>
    </w:p>
    <w:p w14:paraId="5FC74E7B" w14:textId="36F3A110" w:rsidR="00A3186E" w:rsidRPr="00D13763" w:rsidRDefault="00A3186E" w:rsidP="00D137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 </w:t>
      </w:r>
    </w:p>
    <w:p w14:paraId="6063D891" w14:textId="77777777" w:rsidR="00A3186E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1A9B86" w14:textId="6A237C6C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13763">
        <w:rPr>
          <w:rFonts w:asciiTheme="minorHAnsi" w:hAnsiTheme="minorHAnsi" w:cstheme="minorHAnsi"/>
          <w:b/>
          <w:bCs/>
          <w:sz w:val="22"/>
          <w:szCs w:val="22"/>
        </w:rPr>
        <w:lastRenderedPageBreak/>
        <w:t>2</w:t>
      </w:r>
      <w:r w:rsidR="00AC5F1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 июля </w:t>
      </w:r>
    </w:p>
    <w:p w14:paraId="23CD5187" w14:textId="30409799" w:rsidR="00A3186E" w:rsidRPr="00D13763" w:rsidRDefault="00A3186E" w:rsidP="00D1376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Рано утром на внедорожных машинах отправляемся в путь. </w:t>
      </w:r>
    </w:p>
    <w:p w14:paraId="16BD6676" w14:textId="39049AA1" w:rsidR="00A3186E" w:rsidRPr="00D13763" w:rsidRDefault="00A3186E" w:rsidP="00D1376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Мы подъедем к подножью вулкана </w:t>
      </w:r>
      <w:proofErr w:type="gramStart"/>
      <w:r w:rsidRPr="00D13763">
        <w:rPr>
          <w:rFonts w:asciiTheme="minorHAnsi" w:hAnsiTheme="minorHAnsi" w:cstheme="minorHAnsi"/>
          <w:sz w:val="22"/>
          <w:szCs w:val="22"/>
        </w:rPr>
        <w:t>Горелый</w:t>
      </w:r>
      <w:proofErr w:type="gramEnd"/>
      <w:r w:rsidRPr="00D13763">
        <w:rPr>
          <w:rFonts w:asciiTheme="minorHAnsi" w:hAnsiTheme="minorHAnsi" w:cstheme="minorHAnsi"/>
          <w:sz w:val="22"/>
          <w:szCs w:val="22"/>
        </w:rPr>
        <w:t xml:space="preserve">, откуда начнем восхождение. </w:t>
      </w:r>
    </w:p>
    <w:p w14:paraId="7B107C1A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Горелый </w:t>
      </w: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– один из самых простых для восхождения вулканов на Камчатке. Подъем идет по плотно утоптанной тропе на высоту 1828 м и занимает около 3 часов. </w:t>
      </w:r>
    </w:p>
    <w:p w14:paraId="4275FD56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Покорив вершину, осваиваемся на месте: обзорная прогулка вокруг двух кратеров, заполненных озерами. Здесь же нас ждет обеденный перекус. </w:t>
      </w:r>
    </w:p>
    <w:p w14:paraId="4384AAE0" w14:textId="00ACE85C" w:rsidR="00A3186E" w:rsidRPr="00D13763" w:rsidRDefault="00A3186E" w:rsidP="00D137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Вечером возвращаемся в лагерь </w:t>
      </w:r>
    </w:p>
    <w:p w14:paraId="539C3D06" w14:textId="045ACB0C" w:rsidR="00A3186E" w:rsidRPr="00D13763" w:rsidRDefault="00A3186E" w:rsidP="00D137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 </w:t>
      </w:r>
    </w:p>
    <w:p w14:paraId="2BDDED5E" w14:textId="2A2C32A0" w:rsidR="00A3186E" w:rsidRPr="00D13763" w:rsidRDefault="00A3186E" w:rsidP="00D137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Ночь в палаточном лагере </w:t>
      </w:r>
    </w:p>
    <w:p w14:paraId="7C9EE9FE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E7EEFC" w14:textId="53906696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5F1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 июля </w:t>
      </w:r>
    </w:p>
    <w:p w14:paraId="0BC83076" w14:textId="1CB43834" w:rsidR="00A3186E" w:rsidRPr="00D13763" w:rsidRDefault="00A3186E" w:rsidP="00D1376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На машине подъедем к месту старта пешего перехода к вулкану 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Мутновский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F7DC89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Подъем в кратер </w:t>
      </w:r>
      <w:proofErr w:type="spellStart"/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Мутновского</w:t>
      </w:r>
      <w:proofErr w:type="spellEnd"/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вулкана </w:t>
      </w: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– несложный. Весь путь проходит по утоптанной тропе и небольшому снежнику. Дойдя до первой фумарольной площадки, которую окружают стены кратера и ледников, полюбуемся парящими фумаролами, кипящими котлами и кратерным озером волшебного изумрудно-зеленого цвета. </w:t>
      </w:r>
    </w:p>
    <w:p w14:paraId="54D43A0D" w14:textId="37BFDAE6" w:rsidR="00A3186E" w:rsidRPr="00D13763" w:rsidRDefault="00A3186E" w:rsidP="00D1376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Завершим подъем у кромки активной воронки вулкана, откуда с шумом вырываются клубы пара и газа. </w:t>
      </w:r>
    </w:p>
    <w:p w14:paraId="6CC3ED18" w14:textId="563D6EB6" w:rsidR="00A3186E" w:rsidRPr="00D13763" w:rsidRDefault="00A3186E" w:rsidP="00D1376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Возвращаемся к машине, которая отвозит нас обратно в лагерь. </w:t>
      </w:r>
    </w:p>
    <w:p w14:paraId="336BB2E5" w14:textId="0DCD2F10" w:rsidR="00A3186E" w:rsidRPr="00D13763" w:rsidRDefault="00A3186E" w:rsidP="00D1376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Ужин. </w:t>
      </w:r>
    </w:p>
    <w:p w14:paraId="45BADABA" w14:textId="13931E5B" w:rsidR="00A3186E" w:rsidRPr="00D13763" w:rsidRDefault="00A3186E" w:rsidP="00D1376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Ночь в палатках. </w:t>
      </w:r>
    </w:p>
    <w:p w14:paraId="4632A355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65DBC0" w14:textId="089C16F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5F1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 июля </w:t>
      </w:r>
    </w:p>
    <w:p w14:paraId="5AAC27D8" w14:textId="1FB0C27B" w:rsidR="00A3186E" w:rsidRPr="00D13763" w:rsidRDefault="00A3186E" w:rsidP="00D13763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Сбор палаточного лагеря </w:t>
      </w:r>
    </w:p>
    <w:p w14:paraId="1981742B" w14:textId="5B21B0EA" w:rsidR="00A3186E" w:rsidRPr="00D13763" w:rsidRDefault="00A3186E" w:rsidP="00D13763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Переезжаем к месту начала пешего маршрута на сегодня. Нас ждет переход к Дачным источникам. </w:t>
      </w:r>
    </w:p>
    <w:p w14:paraId="792665FD" w14:textId="16526247" w:rsidR="00C30DB1" w:rsidRPr="00D13763" w:rsidRDefault="00A3186E" w:rsidP="00D13763">
      <w:pPr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D13763">
        <w:rPr>
          <w:rFonts w:asciiTheme="minorHAnsi" w:hAnsiTheme="minorHAnsi" w:cstheme="minorHAnsi"/>
          <w:i/>
          <w:iCs/>
          <w:lang w:val="ru-RU"/>
        </w:rPr>
        <w:t xml:space="preserve">Иногда их называют </w:t>
      </w:r>
      <w:r w:rsidRPr="00D13763">
        <w:rPr>
          <w:rFonts w:asciiTheme="minorHAnsi" w:hAnsiTheme="minorHAnsi" w:cstheme="minorHAnsi"/>
          <w:b/>
          <w:bCs/>
          <w:i/>
          <w:iCs/>
          <w:lang w:val="ru-RU"/>
        </w:rPr>
        <w:t>«малой Долиной Гейзеров»</w:t>
      </w:r>
      <w:r w:rsidRPr="00D13763">
        <w:rPr>
          <w:rFonts w:asciiTheme="minorHAnsi" w:hAnsiTheme="minorHAnsi" w:cstheme="minorHAnsi"/>
          <w:i/>
          <w:iCs/>
          <w:lang w:val="ru-RU"/>
        </w:rPr>
        <w:t xml:space="preserve">: горячие газы этого фумарольного поля проходят сквозь воду холодного ручья, нагревают его и часто создают эффект фонтанирования. Из-за отложений земля здесь </w:t>
      </w:r>
      <w:proofErr w:type="gramStart"/>
      <w:r w:rsidRPr="00D13763">
        <w:rPr>
          <w:rFonts w:asciiTheme="minorHAnsi" w:hAnsiTheme="minorHAnsi" w:cstheme="minorHAnsi"/>
          <w:i/>
          <w:iCs/>
          <w:lang w:val="ru-RU"/>
        </w:rPr>
        <w:t>раскрашена</w:t>
      </w:r>
      <w:proofErr w:type="gramEnd"/>
      <w:r w:rsidRPr="00D13763">
        <w:rPr>
          <w:rFonts w:asciiTheme="minorHAnsi" w:hAnsiTheme="minorHAnsi" w:cstheme="minorHAnsi"/>
          <w:i/>
          <w:iCs/>
          <w:lang w:val="ru-RU"/>
        </w:rPr>
        <w:t xml:space="preserve"> переливается всеми оттенками красного и оранжевого, а часть природа собственноручно вымостила голубой глиной. Природа здесь, как и на всей Камчатке, первозданна и прекрасна.</w:t>
      </w:r>
    </w:p>
    <w:p w14:paraId="29A49C17" w14:textId="4DAC080C" w:rsidR="00A3186E" w:rsidRPr="00D13763" w:rsidRDefault="00A3186E" w:rsidP="00D13763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После обеда едем в гостиницу. </w:t>
      </w:r>
    </w:p>
    <w:p w14:paraId="2B04DD5F" w14:textId="5BBD8308" w:rsidR="00A3186E" w:rsidRPr="00D13763" w:rsidRDefault="00A3186E" w:rsidP="00D13763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 </w:t>
      </w:r>
    </w:p>
    <w:p w14:paraId="74AD5622" w14:textId="1058BF79" w:rsidR="00A3186E" w:rsidRPr="00D13763" w:rsidRDefault="00A3186E" w:rsidP="00D13763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Ночь проводим в городе </w:t>
      </w:r>
    </w:p>
    <w:p w14:paraId="064A8437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CE4146" w14:textId="48472AD6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5F1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 июля. Запасной день на случай непогоды </w:t>
      </w:r>
    </w:p>
    <w:p w14:paraId="5BAAFC0F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Можно принять участие в дополнительных программах (подробности уточняйте при бронировании): </w:t>
      </w:r>
    </w:p>
    <w:p w14:paraId="4994BF4A" w14:textId="73BEEF0B" w:rsidR="00A3186E" w:rsidRPr="00D13763" w:rsidRDefault="00A3186E" w:rsidP="00D1376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Вертолетная 6-часовая экскурсия в Долину гейзеров (три посадки, обед, купание в горячих источниках); </w:t>
      </w:r>
    </w:p>
    <w:p w14:paraId="6A7B4CAD" w14:textId="7EE57A9E" w:rsidR="00A3186E" w:rsidRPr="00D13763" w:rsidRDefault="00A3186E" w:rsidP="00D1376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Вертолетная 6-часовая экскурсия на Курильское озеро (три посадки, обед, купание в горячих источниках); </w:t>
      </w:r>
    </w:p>
    <w:p w14:paraId="17397E0A" w14:textId="449E08BE" w:rsidR="00A3186E" w:rsidRPr="00D13763" w:rsidRDefault="00A3186E" w:rsidP="00D1376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Сплав по реке 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Малкинская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 или Быстрая, рыбалка; </w:t>
      </w:r>
    </w:p>
    <w:p w14:paraId="13A4FC69" w14:textId="7DC238E9" w:rsidR="00A3186E" w:rsidRPr="00D13763" w:rsidRDefault="00A3186E" w:rsidP="00D1376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И другие (мы обязательно отправим вам полный список и поделимся советами о том, что стоит попробовать и увидеть в первую очередь) </w:t>
      </w:r>
    </w:p>
    <w:p w14:paraId="3239FF8A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73F327" w14:textId="4612F4F9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5F1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 июля </w:t>
      </w:r>
    </w:p>
    <w:p w14:paraId="6A44030C" w14:textId="760D0FFF" w:rsidR="00A3186E" w:rsidRPr="00D13763" w:rsidRDefault="00A3186E" w:rsidP="00D1376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Ранним утром размещаемся на катамаране, на котором проведем ближайшие два дня. </w:t>
      </w:r>
    </w:p>
    <w:p w14:paraId="4E35C211" w14:textId="6E2B92AF" w:rsidR="00A3186E" w:rsidRPr="00D13763" w:rsidRDefault="00A3186E" w:rsidP="00D1376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Знакомство с экипажем, инструктаж. </w:t>
      </w:r>
    </w:p>
    <w:p w14:paraId="7F62F6CA" w14:textId="18A736BE" w:rsidR="00A3186E" w:rsidRPr="00D13763" w:rsidRDefault="00A3186E" w:rsidP="00D1376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Переход в Бухту Русская. </w:t>
      </w:r>
    </w:p>
    <w:p w14:paraId="12A2A3D0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Бухта Русская </w:t>
      </w: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— одна из самых известных и красивых бухт восточного побережья Камчатки. Это глубокий фьорд, вдающийся в берег на 8 км. Глубины бухты позволяют заходить сюда даже очень большим кораблям. Русская — это надежное укрытие от штормов. Здесь мы встанем на прикол у баржи «Уда», где она была затоплена, а теперь используется в виде пристани уже многие десятилетия. </w:t>
      </w:r>
    </w:p>
    <w:p w14:paraId="047322C8" w14:textId="6F5D35E1" w:rsidR="00A3186E" w:rsidRPr="00D13763" w:rsidRDefault="00A3186E" w:rsidP="00D1376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Нас ждут ужин и ночь на катамаране </w:t>
      </w:r>
    </w:p>
    <w:p w14:paraId="3CB149F1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09F952" w14:textId="7C9616A9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5F1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 июля </w:t>
      </w:r>
    </w:p>
    <w:p w14:paraId="29AE8E24" w14:textId="3E905D91" w:rsidR="00A3186E" w:rsidRPr="00D13763" w:rsidRDefault="00A3186E" w:rsidP="00D1376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Каякинг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 в бухте Русская </w:t>
      </w:r>
    </w:p>
    <w:p w14:paraId="288FBC44" w14:textId="43624B88" w:rsidR="00A3186E" w:rsidRPr="00D13763" w:rsidRDefault="00A3186E" w:rsidP="00D1376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Обратный путь держим в сторону Петропавловска-Камчатского </w:t>
      </w:r>
    </w:p>
    <w:p w14:paraId="2D365798" w14:textId="2CF881AA" w:rsidR="00A3186E" w:rsidRPr="00D13763" w:rsidRDefault="00A3186E" w:rsidP="00D1376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Ужинаем и ночуем в городе </w:t>
      </w:r>
    </w:p>
    <w:p w14:paraId="786E67C8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B225C" w14:textId="2F411151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5F1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 июля. Запасной день на случай непогоды </w:t>
      </w:r>
    </w:p>
    <w:p w14:paraId="43F1E97B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Можно принять участие в дополнительных программах (подробности уточняйте при бронировании): </w:t>
      </w:r>
    </w:p>
    <w:p w14:paraId="3296E728" w14:textId="52F8DAE7" w:rsidR="00A3186E" w:rsidRPr="00D13763" w:rsidRDefault="00A3186E" w:rsidP="00D13763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lastRenderedPageBreak/>
        <w:t xml:space="preserve">Вертолетная 6-часовая экскурсия в Долину гейзеров (три посадки, обед, купание в горячих источниках); </w:t>
      </w:r>
    </w:p>
    <w:p w14:paraId="622EAA58" w14:textId="2FF2BEAA" w:rsidR="00A3186E" w:rsidRPr="00D13763" w:rsidRDefault="00A3186E" w:rsidP="00D13763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Вертолетная 6-часовая экскурсия на Курильское озеро (три посадки, обед, купание в горячих источниках); </w:t>
      </w:r>
    </w:p>
    <w:p w14:paraId="3349D061" w14:textId="0E894512" w:rsidR="00A3186E" w:rsidRPr="00D13763" w:rsidRDefault="00A3186E" w:rsidP="00D13763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Сплав по реке 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Малкинская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 или Быстрая, рыбалка; </w:t>
      </w:r>
    </w:p>
    <w:p w14:paraId="31CBEDFC" w14:textId="432B77B0" w:rsidR="00A3186E" w:rsidRPr="00D13763" w:rsidRDefault="00A3186E" w:rsidP="00D13763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И другие (мы обязательно отправим вам полный список и поделимся советами о том, что стоит попробовать и увидеть в первую очередь) </w:t>
      </w:r>
    </w:p>
    <w:p w14:paraId="6C506DDD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75A0BB" w14:textId="06AD2F53" w:rsidR="00A3186E" w:rsidRPr="00D13763" w:rsidRDefault="00AC5F1D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D3ED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A3186E"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 июля </w:t>
      </w:r>
    </w:p>
    <w:p w14:paraId="76A40B02" w14:textId="6493B47D" w:rsidR="00A3186E" w:rsidRPr="00D13763" w:rsidRDefault="00A3186E" w:rsidP="00D13763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Сегодня отправляемся на 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Авачинский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 перевал, который разделяют два действующих вулкана: 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Авачинский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 и Корякский. </w:t>
      </w:r>
    </w:p>
    <w:p w14:paraId="606C78E1" w14:textId="0ACACD8B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Расстояние между ними по прямой – 12 километром при том, что высота </w:t>
      </w:r>
      <w:proofErr w:type="spellStart"/>
      <w:r w:rsidRPr="00D13763">
        <w:rPr>
          <w:rFonts w:asciiTheme="minorHAnsi" w:hAnsiTheme="minorHAnsi" w:cstheme="minorHAnsi"/>
          <w:i/>
          <w:iCs/>
          <w:sz w:val="22"/>
          <w:szCs w:val="22"/>
        </w:rPr>
        <w:t>Авачинского</w:t>
      </w:r>
      <w:proofErr w:type="spellEnd"/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 – 2741 метр над уровнем моря, а Корякского – 3456 метров. Эти два гиганта хоть и действующие, но совершенно разные по характеру, как и люди. У </w:t>
      </w:r>
      <w:proofErr w:type="spellStart"/>
      <w:r w:rsidRPr="00D13763">
        <w:rPr>
          <w:rFonts w:asciiTheme="minorHAnsi" w:hAnsiTheme="minorHAnsi" w:cstheme="minorHAnsi"/>
          <w:i/>
          <w:iCs/>
          <w:sz w:val="22"/>
          <w:szCs w:val="22"/>
        </w:rPr>
        <w:t>Авачинского</w:t>
      </w:r>
      <w:proofErr w:type="spellEnd"/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 он взрывной, у </w:t>
      </w:r>
      <w:proofErr w:type="gramStart"/>
      <w:r w:rsidRPr="00D13763">
        <w:rPr>
          <w:rFonts w:asciiTheme="minorHAnsi" w:hAnsiTheme="minorHAnsi" w:cstheme="minorHAnsi"/>
          <w:i/>
          <w:iCs/>
          <w:sz w:val="22"/>
          <w:szCs w:val="22"/>
        </w:rPr>
        <w:t>Корякского</w:t>
      </w:r>
      <w:proofErr w:type="gramEnd"/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 более мягкий. </w:t>
      </w:r>
      <w:proofErr w:type="spellStart"/>
      <w:r w:rsidRPr="00D13763">
        <w:rPr>
          <w:rFonts w:asciiTheme="minorHAnsi" w:hAnsiTheme="minorHAnsi" w:cstheme="minorHAnsi"/>
          <w:i/>
          <w:iCs/>
          <w:sz w:val="22"/>
          <w:szCs w:val="22"/>
        </w:rPr>
        <w:t>Авачинский</w:t>
      </w:r>
      <w:proofErr w:type="spellEnd"/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 вулкан извергался последний раз в 1991 году, Корякский — в 2009 году. Эти события можно было наблюдать прямо из Петропавловска-Камчатского невооруженным глазом. Сопровождающий нас ученый-вулканолог расскажет более подробную историю «жизни» этих двух исполинов. </w:t>
      </w:r>
    </w:p>
    <w:p w14:paraId="3C6632A5" w14:textId="213C1607" w:rsidR="00A3186E" w:rsidRPr="00D13763" w:rsidRDefault="00A3186E" w:rsidP="00D13763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Вечером возвращаемся в город </w:t>
      </w:r>
    </w:p>
    <w:p w14:paraId="37B1B4CA" w14:textId="1925DDCA" w:rsidR="00A3186E" w:rsidRPr="00D13763" w:rsidRDefault="00A3186E" w:rsidP="00D13763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 </w:t>
      </w:r>
    </w:p>
    <w:p w14:paraId="20E1AFAC" w14:textId="77777777" w:rsidR="00D13763" w:rsidRPr="00D13763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182D9" w14:textId="571787D3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D3ED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 июля </w:t>
      </w:r>
    </w:p>
    <w:p w14:paraId="18B59407" w14:textId="7F9C0797" w:rsidR="00A3186E" w:rsidRPr="00D13763" w:rsidRDefault="00A3186E" w:rsidP="00D13763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Окончание программы </w:t>
      </w:r>
    </w:p>
    <w:p w14:paraId="08FC982E" w14:textId="5380647E" w:rsidR="00A3186E" w:rsidRPr="00D13763" w:rsidRDefault="00A3186E" w:rsidP="00D13763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Трансфер в аэропорт </w:t>
      </w:r>
    </w:p>
    <w:p w14:paraId="5D66C2B3" w14:textId="1FDC398C" w:rsidR="00A3186E" w:rsidRPr="00D13763" w:rsidRDefault="00A3186E" w:rsidP="00D13763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Вылет в Москву* </w:t>
      </w:r>
    </w:p>
    <w:p w14:paraId="4A482A63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*Для желающих: продолжение программы с переездом на </w:t>
      </w:r>
      <w:proofErr w:type="spellStart"/>
      <w:r w:rsidRPr="00D13763">
        <w:rPr>
          <w:rFonts w:asciiTheme="minorHAnsi" w:hAnsiTheme="minorHAnsi" w:cstheme="minorHAnsi"/>
          <w:i/>
          <w:iCs/>
          <w:sz w:val="22"/>
          <w:szCs w:val="22"/>
        </w:rPr>
        <w:t>Толбачик</w:t>
      </w:r>
      <w:proofErr w:type="spellEnd"/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C45A56C" w14:textId="77777777" w:rsidR="00D13763" w:rsidRPr="00D13763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BAEBA9D" w14:textId="3464F9CB" w:rsidR="006D3ED5" w:rsidRPr="006D3ED5" w:rsidRDefault="00A3186E" w:rsidP="0022250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lang w:val="ru-RU"/>
        </w:rPr>
      </w:pPr>
      <w:r w:rsidRPr="006D3ED5">
        <w:rPr>
          <w:rFonts w:asciiTheme="minorHAnsi" w:hAnsiTheme="minorHAnsi" w:cstheme="minorHAnsi"/>
          <w:b/>
          <w:bCs/>
          <w:i/>
          <w:iCs/>
          <w:lang w:val="ru-RU"/>
        </w:rPr>
        <w:t>Стоимость путешествия:</w:t>
      </w:r>
      <w:r w:rsidR="00D13763" w:rsidRPr="006D3ED5">
        <w:rPr>
          <w:rFonts w:asciiTheme="minorHAnsi" w:hAnsiTheme="minorHAnsi" w:cstheme="minorHAnsi"/>
          <w:b/>
          <w:bCs/>
          <w:i/>
          <w:iCs/>
          <w:lang w:val="ru-RU"/>
        </w:rPr>
        <w:t xml:space="preserve"> </w:t>
      </w:r>
      <w:r w:rsidRPr="006D3ED5">
        <w:rPr>
          <w:rFonts w:asciiTheme="minorHAnsi" w:hAnsiTheme="minorHAnsi" w:cstheme="minorHAnsi"/>
          <w:b/>
          <w:bCs/>
          <w:i/>
          <w:iCs/>
          <w:lang w:val="ru-RU"/>
        </w:rPr>
        <w:t>21</w:t>
      </w:r>
      <w:r w:rsidR="006D3ED5">
        <w:rPr>
          <w:rFonts w:asciiTheme="minorHAnsi" w:hAnsiTheme="minorHAnsi" w:cstheme="minorHAnsi"/>
          <w:b/>
          <w:bCs/>
          <w:i/>
          <w:iCs/>
          <w:lang w:val="ru-RU"/>
        </w:rPr>
        <w:t>4 5</w:t>
      </w:r>
      <w:r w:rsidRPr="006D3ED5">
        <w:rPr>
          <w:rFonts w:asciiTheme="minorHAnsi" w:hAnsiTheme="minorHAnsi" w:cstheme="minorHAnsi"/>
          <w:b/>
          <w:bCs/>
          <w:i/>
          <w:iCs/>
          <w:lang w:val="ru-RU"/>
        </w:rPr>
        <w:t>00 рублей</w:t>
      </w:r>
      <w:r w:rsidR="0022250A">
        <w:rPr>
          <w:rFonts w:asciiTheme="minorHAnsi" w:hAnsiTheme="minorHAnsi" w:cstheme="minorHAnsi"/>
          <w:b/>
          <w:bCs/>
          <w:i/>
          <w:iCs/>
          <w:lang w:val="ru-RU"/>
        </w:rPr>
        <w:t xml:space="preserve"> </w:t>
      </w:r>
      <w:r w:rsidR="006D3ED5" w:rsidRPr="006D3ED5">
        <w:rPr>
          <w:rFonts w:asciiTheme="minorHAnsi" w:hAnsiTheme="minorHAnsi" w:cstheme="minorHAnsi"/>
          <w:b/>
          <w:bCs/>
          <w:i/>
          <w:iCs/>
          <w:lang w:val="ru-RU"/>
        </w:rPr>
        <w:t>(за 1 человека).</w:t>
      </w:r>
    </w:p>
    <w:p w14:paraId="56E7E46B" w14:textId="77777777" w:rsidR="00D13763" w:rsidRPr="00D13763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3F02778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Стоимость включает: </w:t>
      </w: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встреча/проводы в аэропорту, все трансферы по программе, двухместное размещение в городе, в каюте и палатке, завтраки и ужины на базе в Паратунке, трехразовое питание во время пеших маршрутов, сопровождение ученого биолога, сопровождение ученого-вулканолога, сопровождение гидов и поваров на маршрутах, фрахт судна. </w:t>
      </w:r>
    </w:p>
    <w:p w14:paraId="1F26E64A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Стоимость не включает: </w:t>
      </w: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авиаперелет, медицинскую страховку, обеды в свободные дни. </w:t>
      </w:r>
    </w:p>
    <w:p w14:paraId="79707FEE" w14:textId="77777777" w:rsidR="00D13763" w:rsidRPr="00D13763" w:rsidRDefault="00D13763" w:rsidP="00D13763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247B13B" w14:textId="7828476D" w:rsidR="00D13763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13763">
        <w:rPr>
          <w:rFonts w:asciiTheme="minorHAnsi" w:hAnsiTheme="minorHAnsi" w:cstheme="minorHAnsi"/>
          <w:b/>
          <w:bCs/>
          <w:sz w:val="32"/>
          <w:szCs w:val="32"/>
        </w:rPr>
        <w:t xml:space="preserve">Автор и ведущий программы путешествия: </w:t>
      </w:r>
    </w:p>
    <w:p w14:paraId="6BE8B4B6" w14:textId="1DE11AE0" w:rsidR="00D13763" w:rsidRPr="005B580D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color w:val="0462C1"/>
          <w:sz w:val="32"/>
          <w:szCs w:val="32"/>
        </w:rPr>
      </w:pPr>
      <w:r w:rsidRPr="00D13763">
        <w:rPr>
          <w:rFonts w:asciiTheme="minorHAnsi" w:hAnsiTheme="minorHAnsi" w:cstheme="minorHAnsi"/>
          <w:b/>
          <w:bCs/>
          <w:color w:val="0462C1"/>
          <w:sz w:val="32"/>
          <w:szCs w:val="32"/>
        </w:rPr>
        <w:t>Сергей Самойленко</w:t>
      </w:r>
    </w:p>
    <w:p w14:paraId="4FEB7D07" w14:textId="77777777" w:rsidR="0022250A" w:rsidRDefault="00FC6807" w:rsidP="0022250A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462C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C91819" wp14:editId="6ED396C3">
            <wp:simplePos x="0" y="0"/>
            <wp:positionH relativeFrom="column">
              <wp:posOffset>4983480</wp:posOffset>
            </wp:positionH>
            <wp:positionV relativeFrom="paragraph">
              <wp:posOffset>33655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763"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Ученый, вулканолог, кандидат физико-математических наук, </w:t>
      </w:r>
      <w:proofErr w:type="spellStart"/>
      <w:r w:rsidR="00D13763" w:rsidRPr="00D13763">
        <w:rPr>
          <w:rFonts w:asciiTheme="minorHAnsi" w:hAnsiTheme="minorHAnsi" w:cstheme="minorHAnsi"/>
          <w:i/>
          <w:iCs/>
          <w:sz w:val="22"/>
          <w:szCs w:val="22"/>
        </w:rPr>
        <w:t>PhD</w:t>
      </w:r>
      <w:proofErr w:type="spellEnd"/>
      <w:r w:rsidR="00D13763"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 в области теории хаоса. </w:t>
      </w:r>
    </w:p>
    <w:p w14:paraId="0ADBA82C" w14:textId="18284D70" w:rsidR="00D13763" w:rsidRPr="00D13763" w:rsidRDefault="00D13763" w:rsidP="0022250A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763">
        <w:rPr>
          <w:rFonts w:asciiTheme="minorHAnsi" w:hAnsiTheme="minorHAnsi" w:cstheme="minorHAnsi"/>
          <w:i/>
          <w:sz w:val="22"/>
          <w:szCs w:val="22"/>
        </w:rPr>
        <w:t>15 лет посвятил вулканологии, работая в лаборатории активного вулканизма Института вулканологии и сейсмологии ДВО РАН. В круг его исследований входят физика вулканического процесса, гляциология, экспедиционная деятельность на извергающихся вулканах, а также динамика нелинейных систем, теория бифуркаций и хаоса.</w:t>
      </w:r>
    </w:p>
    <w:p w14:paraId="735CA7CE" w14:textId="0109CC33" w:rsidR="00D13763" w:rsidRPr="00D13763" w:rsidRDefault="00D13763" w:rsidP="00D13763">
      <w:pPr>
        <w:pStyle w:val="Default"/>
        <w:jc w:val="both"/>
        <w:rPr>
          <w:rFonts w:asciiTheme="minorHAnsi" w:hAnsiTheme="minorHAnsi" w:cstheme="minorHAnsi"/>
          <w:i/>
          <w:sz w:val="23"/>
          <w:szCs w:val="23"/>
        </w:rPr>
      </w:pPr>
      <w:r w:rsidRPr="00D13763">
        <w:rPr>
          <w:rFonts w:asciiTheme="minorHAnsi" w:hAnsiTheme="minorHAnsi" w:cstheme="minorHAnsi"/>
          <w:i/>
          <w:sz w:val="22"/>
          <w:szCs w:val="22"/>
        </w:rPr>
        <w:t>Член Русского географического общества. На протяжении десятка лет проводит лекции о природе и вулканах для широкой публики. В разные годы выступал в роли научного консультанта при съёмках научно-популярных фильмов о вулканах Камчатки как российских, так и зарубежных (Япония, Германия).</w:t>
      </w:r>
    </w:p>
    <w:p w14:paraId="5F7961C4" w14:textId="77777777" w:rsidR="00A3186E" w:rsidRPr="00D13763" w:rsidRDefault="00A3186E" w:rsidP="00D1376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3"/>
          <w:szCs w:val="23"/>
          <w:lang w:val="ru-RU"/>
        </w:rPr>
      </w:pPr>
    </w:p>
    <w:p w14:paraId="1CC5614D" w14:textId="77777777" w:rsidR="004D7B11" w:rsidRPr="00D13763" w:rsidRDefault="008C7FE0" w:rsidP="00B02BC8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</w:pPr>
      <w:r w:rsidRPr="00D13763"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  <w:t xml:space="preserve">Справки и бронирование тура: </w:t>
      </w:r>
      <w:r w:rsidRPr="00D13763"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  <w:br/>
        <w:t>+7 960 187 89 50 - Светлана Вахтель</w:t>
      </w:r>
    </w:p>
    <w:sectPr w:rsidR="004D7B11" w:rsidRPr="00D13763" w:rsidSect="00D340D5">
      <w:headerReference w:type="default" r:id="rId12"/>
      <w:pgSz w:w="11907" w:h="16839" w:code="9"/>
      <w:pgMar w:top="284" w:right="425" w:bottom="284" w:left="56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A9B45" w14:textId="77777777" w:rsidR="00106A6D" w:rsidRDefault="00106A6D">
      <w:pPr>
        <w:spacing w:after="0" w:line="240" w:lineRule="auto"/>
      </w:pPr>
      <w:r>
        <w:separator/>
      </w:r>
    </w:p>
  </w:endnote>
  <w:endnote w:type="continuationSeparator" w:id="0">
    <w:p w14:paraId="2A637FF0" w14:textId="77777777" w:rsidR="00106A6D" w:rsidRDefault="0010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3338" w14:textId="77777777" w:rsidR="00106A6D" w:rsidRDefault="00106A6D">
      <w:pPr>
        <w:spacing w:after="0" w:line="240" w:lineRule="auto"/>
      </w:pPr>
      <w:r>
        <w:separator/>
      </w:r>
    </w:p>
  </w:footnote>
  <w:footnote w:type="continuationSeparator" w:id="0">
    <w:p w14:paraId="2EDAB963" w14:textId="77777777" w:rsidR="00106A6D" w:rsidRDefault="0010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F91D" w14:textId="77777777" w:rsidR="00EA7332" w:rsidRPr="009D3A95" w:rsidRDefault="00EA7332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AE2E8" wp14:editId="344F9248">
              <wp:simplePos x="0" y="0"/>
              <wp:positionH relativeFrom="column">
                <wp:posOffset>3425825</wp:posOffset>
              </wp:positionH>
              <wp:positionV relativeFrom="paragraph">
                <wp:posOffset>186690</wp:posOffset>
              </wp:positionV>
              <wp:extent cx="2370455" cy="4133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6D5CF" w14:textId="77777777" w:rsidR="00EA7332" w:rsidRPr="004B4FB9" w:rsidRDefault="00EA7332">
                          <w:pPr>
                            <w:rPr>
                              <w:rFonts w:ascii="Verdana" w:hAnsi="Verdana"/>
                              <w:b/>
                              <w:color w:val="FCFA9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75pt;margin-top:14.7pt;width:186.65pt;height:32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EC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prY6Q69TcHrowc3s4Ri67Jjq/l6WXzUSctlQsWG3SsmhYbSC7EJ70z+7&#10;OuJoC7IePsgKwtCtkQ5oX6vOlg6KgQAduvR06oxNpYTDaDILSBxjVIKNhJPJP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" filled="f" stroked="f">
              <v:textbox style="mso-fit-shape-to-text:t">
                <w:txbxContent>
                  <w:p w14:paraId="5796D5CF" w14:textId="77777777" w:rsidR="00EA7332" w:rsidRPr="004B4FB9" w:rsidRDefault="00EA7332">
                    <w:pPr>
                      <w:rPr>
                        <w:rFonts w:ascii="Verdana" w:hAnsi="Verdana"/>
                        <w:b/>
                        <w:color w:val="FCFA9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BB03E" wp14:editId="34951D6E">
              <wp:simplePos x="0" y="0"/>
              <wp:positionH relativeFrom="column">
                <wp:posOffset>-1443990</wp:posOffset>
              </wp:positionH>
              <wp:positionV relativeFrom="paragraph">
                <wp:posOffset>1520190</wp:posOffset>
              </wp:positionV>
              <wp:extent cx="1282700" cy="1570355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5703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B831F4" w14:textId="77777777" w:rsidR="00EA7332" w:rsidRPr="004B4FB9" w:rsidRDefault="00EA7332" w:rsidP="00033D42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proofErr w:type="gramEnd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, 0179 Georgia</w:t>
                          </w:r>
                        </w:p>
                        <w:p w14:paraId="1D612546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Phone: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995 32 2240100</w:t>
                          </w:r>
                        </w:p>
                        <w:p w14:paraId="32DFBAC8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Fax: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995 32 2253363</w:t>
                          </w:r>
                        </w:p>
                        <w:p w14:paraId="4C0D680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395C47BB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info@libertygeorgia.ge</w:t>
                          </w:r>
                        </w:p>
                        <w:p w14:paraId="2438A87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2CA3239D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www.liberty-international.org</w:t>
                          </w:r>
                        </w:p>
                        <w:p w14:paraId="0999FDBA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www.liberty-incentive.net</w:t>
                          </w:r>
                        </w:p>
                        <w:p w14:paraId="73A78B2E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D934FE7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-113.7pt;margin-top:119.7pt;width:101pt;height:123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" filled="f" stroked="f" strokeweight="0">
              <v:textbox style="mso-fit-shape-to-text:t">
                <w:txbxContent>
                  <w:p w14:paraId="08B831F4" w14:textId="77777777" w:rsidR="00EA7332" w:rsidRPr="004B4FB9" w:rsidRDefault="00EA7332" w:rsidP="00033D42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si</w:t>
                    </w:r>
                    <w:proofErr w:type="spellEnd"/>
                    <w:proofErr w:type="gramEnd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, 0179 Georgia</w:t>
                    </w:r>
                  </w:p>
                  <w:p w14:paraId="1D612546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Phone: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995 32 2240100</w:t>
                    </w:r>
                  </w:p>
                  <w:p w14:paraId="32DFBAC8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Fax: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995 32 2253363</w:t>
                    </w:r>
                  </w:p>
                  <w:p w14:paraId="4C0D680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395C47BB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info@libertygeorgia.ge</w:t>
                    </w:r>
                  </w:p>
                  <w:p w14:paraId="2438A87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2CA3239D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www.liberty-international.org</w:t>
                    </w:r>
                  </w:p>
                  <w:p w14:paraId="0999FDBA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www.liberty-incentive.net</w:t>
                    </w:r>
                  </w:p>
                  <w:p w14:paraId="73A78B2E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7D934FE7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01E1D"/>
    <w:multiLevelType w:val="hybridMultilevel"/>
    <w:tmpl w:val="04E8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F788B"/>
    <w:multiLevelType w:val="hybridMultilevel"/>
    <w:tmpl w:val="B972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5EB9"/>
    <w:multiLevelType w:val="hybridMultilevel"/>
    <w:tmpl w:val="62B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E0186"/>
    <w:multiLevelType w:val="hybridMultilevel"/>
    <w:tmpl w:val="26B6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83087"/>
    <w:multiLevelType w:val="hybridMultilevel"/>
    <w:tmpl w:val="E9B6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909E7"/>
    <w:multiLevelType w:val="hybridMultilevel"/>
    <w:tmpl w:val="3B34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41065"/>
    <w:multiLevelType w:val="hybridMultilevel"/>
    <w:tmpl w:val="4D3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5549"/>
    <w:multiLevelType w:val="hybridMultilevel"/>
    <w:tmpl w:val="2664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6496"/>
    <w:multiLevelType w:val="hybridMultilevel"/>
    <w:tmpl w:val="2D1C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65366"/>
    <w:multiLevelType w:val="hybridMultilevel"/>
    <w:tmpl w:val="6A64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57236"/>
    <w:multiLevelType w:val="hybridMultilevel"/>
    <w:tmpl w:val="A456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64CC0"/>
    <w:multiLevelType w:val="hybridMultilevel"/>
    <w:tmpl w:val="744E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F1712"/>
    <w:multiLevelType w:val="hybridMultilevel"/>
    <w:tmpl w:val="6DD8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C5CCF"/>
    <w:multiLevelType w:val="hybridMultilevel"/>
    <w:tmpl w:val="1C00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82238"/>
    <w:multiLevelType w:val="hybridMultilevel"/>
    <w:tmpl w:val="1AFC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E0A34"/>
    <w:multiLevelType w:val="hybridMultilevel"/>
    <w:tmpl w:val="1A2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719F0"/>
    <w:multiLevelType w:val="hybridMultilevel"/>
    <w:tmpl w:val="786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33832"/>
    <w:multiLevelType w:val="hybridMultilevel"/>
    <w:tmpl w:val="1B38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B2ED2"/>
    <w:multiLevelType w:val="hybridMultilevel"/>
    <w:tmpl w:val="BFA2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445D1"/>
    <w:multiLevelType w:val="hybridMultilevel"/>
    <w:tmpl w:val="3124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257E9"/>
    <w:multiLevelType w:val="hybridMultilevel"/>
    <w:tmpl w:val="FCDA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8367F"/>
    <w:multiLevelType w:val="hybridMultilevel"/>
    <w:tmpl w:val="A924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F41F3"/>
    <w:multiLevelType w:val="hybridMultilevel"/>
    <w:tmpl w:val="7E94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F14C2"/>
    <w:multiLevelType w:val="hybridMultilevel"/>
    <w:tmpl w:val="22E6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72D09"/>
    <w:multiLevelType w:val="hybridMultilevel"/>
    <w:tmpl w:val="CC40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A6A47"/>
    <w:multiLevelType w:val="hybridMultilevel"/>
    <w:tmpl w:val="01F8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21224"/>
    <w:multiLevelType w:val="hybridMultilevel"/>
    <w:tmpl w:val="66AA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92DEB"/>
    <w:multiLevelType w:val="hybridMultilevel"/>
    <w:tmpl w:val="953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F7055"/>
    <w:multiLevelType w:val="hybridMultilevel"/>
    <w:tmpl w:val="8FE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15"/>
  </w:num>
  <w:num w:numId="5">
    <w:abstractNumId w:val="14"/>
  </w:num>
  <w:num w:numId="6">
    <w:abstractNumId w:val="31"/>
  </w:num>
  <w:num w:numId="7">
    <w:abstractNumId w:val="26"/>
  </w:num>
  <w:num w:numId="8">
    <w:abstractNumId w:val="19"/>
  </w:num>
  <w:num w:numId="9">
    <w:abstractNumId w:val="24"/>
  </w:num>
  <w:num w:numId="10">
    <w:abstractNumId w:val="4"/>
  </w:num>
  <w:num w:numId="11">
    <w:abstractNumId w:val="9"/>
  </w:num>
  <w:num w:numId="12">
    <w:abstractNumId w:val="27"/>
  </w:num>
  <w:num w:numId="13">
    <w:abstractNumId w:val="16"/>
  </w:num>
  <w:num w:numId="14">
    <w:abstractNumId w:val="32"/>
  </w:num>
  <w:num w:numId="15">
    <w:abstractNumId w:val="18"/>
  </w:num>
  <w:num w:numId="16">
    <w:abstractNumId w:val="10"/>
  </w:num>
  <w:num w:numId="17">
    <w:abstractNumId w:val="13"/>
  </w:num>
  <w:num w:numId="18">
    <w:abstractNumId w:val="23"/>
  </w:num>
  <w:num w:numId="19">
    <w:abstractNumId w:val="30"/>
  </w:num>
  <w:num w:numId="20">
    <w:abstractNumId w:val="8"/>
  </w:num>
  <w:num w:numId="21">
    <w:abstractNumId w:val="17"/>
  </w:num>
  <w:num w:numId="22">
    <w:abstractNumId w:val="11"/>
  </w:num>
  <w:num w:numId="23">
    <w:abstractNumId w:val="12"/>
  </w:num>
  <w:num w:numId="24">
    <w:abstractNumId w:val="7"/>
  </w:num>
  <w:num w:numId="25">
    <w:abstractNumId w:val="22"/>
  </w:num>
  <w:num w:numId="26">
    <w:abstractNumId w:val="25"/>
  </w:num>
  <w:num w:numId="27">
    <w:abstractNumId w:val="29"/>
  </w:num>
  <w:num w:numId="28">
    <w:abstractNumId w:val="5"/>
  </w:num>
  <w:num w:numId="2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04742"/>
    <w:rsid w:val="00010A14"/>
    <w:rsid w:val="000168EA"/>
    <w:rsid w:val="0002372C"/>
    <w:rsid w:val="00024109"/>
    <w:rsid w:val="00024FDA"/>
    <w:rsid w:val="00025E22"/>
    <w:rsid w:val="00026A9C"/>
    <w:rsid w:val="000274F2"/>
    <w:rsid w:val="00027791"/>
    <w:rsid w:val="0002785E"/>
    <w:rsid w:val="00033D42"/>
    <w:rsid w:val="00041455"/>
    <w:rsid w:val="00042FF1"/>
    <w:rsid w:val="000433C9"/>
    <w:rsid w:val="000438E0"/>
    <w:rsid w:val="00043CE4"/>
    <w:rsid w:val="00046881"/>
    <w:rsid w:val="00046E6C"/>
    <w:rsid w:val="0005051C"/>
    <w:rsid w:val="0005358E"/>
    <w:rsid w:val="00055B6C"/>
    <w:rsid w:val="000616A5"/>
    <w:rsid w:val="00061ADA"/>
    <w:rsid w:val="00065487"/>
    <w:rsid w:val="00066926"/>
    <w:rsid w:val="00070517"/>
    <w:rsid w:val="00071927"/>
    <w:rsid w:val="000723FE"/>
    <w:rsid w:val="000730D1"/>
    <w:rsid w:val="00076869"/>
    <w:rsid w:val="00084220"/>
    <w:rsid w:val="00092BD4"/>
    <w:rsid w:val="00094969"/>
    <w:rsid w:val="00096CA0"/>
    <w:rsid w:val="000A18C5"/>
    <w:rsid w:val="000A37F8"/>
    <w:rsid w:val="000A38B8"/>
    <w:rsid w:val="000B1076"/>
    <w:rsid w:val="000C21D0"/>
    <w:rsid w:val="000C260C"/>
    <w:rsid w:val="000C3E50"/>
    <w:rsid w:val="000D4615"/>
    <w:rsid w:val="000E2449"/>
    <w:rsid w:val="000E2D70"/>
    <w:rsid w:val="000E5324"/>
    <w:rsid w:val="000E5B1B"/>
    <w:rsid w:val="000F0E56"/>
    <w:rsid w:val="00100218"/>
    <w:rsid w:val="00100A9C"/>
    <w:rsid w:val="001039D5"/>
    <w:rsid w:val="00106A6D"/>
    <w:rsid w:val="00114131"/>
    <w:rsid w:val="00117149"/>
    <w:rsid w:val="0012512C"/>
    <w:rsid w:val="00126317"/>
    <w:rsid w:val="00126859"/>
    <w:rsid w:val="001268B4"/>
    <w:rsid w:val="00134766"/>
    <w:rsid w:val="00137202"/>
    <w:rsid w:val="00142689"/>
    <w:rsid w:val="001455A6"/>
    <w:rsid w:val="001516FC"/>
    <w:rsid w:val="00155E6F"/>
    <w:rsid w:val="0016100C"/>
    <w:rsid w:val="00163406"/>
    <w:rsid w:val="00172E2B"/>
    <w:rsid w:val="001761C9"/>
    <w:rsid w:val="0018061A"/>
    <w:rsid w:val="001832DF"/>
    <w:rsid w:val="0018493F"/>
    <w:rsid w:val="00184A84"/>
    <w:rsid w:val="001862AE"/>
    <w:rsid w:val="001876E7"/>
    <w:rsid w:val="001A1CED"/>
    <w:rsid w:val="001A3444"/>
    <w:rsid w:val="001A4075"/>
    <w:rsid w:val="001A4614"/>
    <w:rsid w:val="001A4C47"/>
    <w:rsid w:val="001B237F"/>
    <w:rsid w:val="001B5335"/>
    <w:rsid w:val="001B640B"/>
    <w:rsid w:val="001C2ADB"/>
    <w:rsid w:val="001C5870"/>
    <w:rsid w:val="001C64F8"/>
    <w:rsid w:val="001D347E"/>
    <w:rsid w:val="001D4069"/>
    <w:rsid w:val="001D6A02"/>
    <w:rsid w:val="001E2E21"/>
    <w:rsid w:val="001E791A"/>
    <w:rsid w:val="001E7FB1"/>
    <w:rsid w:val="001F20E7"/>
    <w:rsid w:val="001F4763"/>
    <w:rsid w:val="00200342"/>
    <w:rsid w:val="00205782"/>
    <w:rsid w:val="0020651A"/>
    <w:rsid w:val="00213C90"/>
    <w:rsid w:val="00213DD3"/>
    <w:rsid w:val="002153A1"/>
    <w:rsid w:val="00215692"/>
    <w:rsid w:val="00216AF2"/>
    <w:rsid w:val="002215F1"/>
    <w:rsid w:val="002216FD"/>
    <w:rsid w:val="0022250A"/>
    <w:rsid w:val="00224C34"/>
    <w:rsid w:val="0023180F"/>
    <w:rsid w:val="00231ED2"/>
    <w:rsid w:val="0023404D"/>
    <w:rsid w:val="00234FEE"/>
    <w:rsid w:val="00235071"/>
    <w:rsid w:val="00243D9F"/>
    <w:rsid w:val="00250DEE"/>
    <w:rsid w:val="002518C1"/>
    <w:rsid w:val="00252120"/>
    <w:rsid w:val="00253722"/>
    <w:rsid w:val="00253D48"/>
    <w:rsid w:val="002540EF"/>
    <w:rsid w:val="00257BC7"/>
    <w:rsid w:val="00260D60"/>
    <w:rsid w:val="0026478C"/>
    <w:rsid w:val="00272784"/>
    <w:rsid w:val="00272B06"/>
    <w:rsid w:val="00272B3E"/>
    <w:rsid w:val="002800C9"/>
    <w:rsid w:val="002820D9"/>
    <w:rsid w:val="002850D7"/>
    <w:rsid w:val="002865C5"/>
    <w:rsid w:val="002901E0"/>
    <w:rsid w:val="002939D6"/>
    <w:rsid w:val="00294E84"/>
    <w:rsid w:val="002A05C0"/>
    <w:rsid w:val="002A1D3A"/>
    <w:rsid w:val="002B08B6"/>
    <w:rsid w:val="002B12DB"/>
    <w:rsid w:val="002B2689"/>
    <w:rsid w:val="002B7757"/>
    <w:rsid w:val="002C423B"/>
    <w:rsid w:val="002C49D8"/>
    <w:rsid w:val="002C4A01"/>
    <w:rsid w:val="002C71EF"/>
    <w:rsid w:val="002C7EE3"/>
    <w:rsid w:val="002D4F49"/>
    <w:rsid w:val="002E09CA"/>
    <w:rsid w:val="002E2C4E"/>
    <w:rsid w:val="002E3DB8"/>
    <w:rsid w:val="002E4EDB"/>
    <w:rsid w:val="002E6AD5"/>
    <w:rsid w:val="002F049E"/>
    <w:rsid w:val="002F0AB2"/>
    <w:rsid w:val="002F45CB"/>
    <w:rsid w:val="002F7086"/>
    <w:rsid w:val="00307102"/>
    <w:rsid w:val="003109E2"/>
    <w:rsid w:val="00310BB4"/>
    <w:rsid w:val="00315508"/>
    <w:rsid w:val="003167E6"/>
    <w:rsid w:val="003209F5"/>
    <w:rsid w:val="00320F74"/>
    <w:rsid w:val="00321FCE"/>
    <w:rsid w:val="0032237B"/>
    <w:rsid w:val="00322A4E"/>
    <w:rsid w:val="00323441"/>
    <w:rsid w:val="0033366E"/>
    <w:rsid w:val="00336435"/>
    <w:rsid w:val="00336CC4"/>
    <w:rsid w:val="0034395B"/>
    <w:rsid w:val="00344256"/>
    <w:rsid w:val="00350004"/>
    <w:rsid w:val="003539BD"/>
    <w:rsid w:val="003571BF"/>
    <w:rsid w:val="00362749"/>
    <w:rsid w:val="003628FF"/>
    <w:rsid w:val="00363245"/>
    <w:rsid w:val="003637D8"/>
    <w:rsid w:val="00363BB0"/>
    <w:rsid w:val="003643D5"/>
    <w:rsid w:val="00364451"/>
    <w:rsid w:val="0036624F"/>
    <w:rsid w:val="00366C43"/>
    <w:rsid w:val="00367B9C"/>
    <w:rsid w:val="003711BB"/>
    <w:rsid w:val="003712FA"/>
    <w:rsid w:val="003738E1"/>
    <w:rsid w:val="003755D8"/>
    <w:rsid w:val="003845E6"/>
    <w:rsid w:val="0038754F"/>
    <w:rsid w:val="003909AB"/>
    <w:rsid w:val="00390E5E"/>
    <w:rsid w:val="00394EC4"/>
    <w:rsid w:val="003A2C91"/>
    <w:rsid w:val="003A3A8A"/>
    <w:rsid w:val="003A4976"/>
    <w:rsid w:val="003A56E4"/>
    <w:rsid w:val="003A7326"/>
    <w:rsid w:val="003B31D3"/>
    <w:rsid w:val="003B51F5"/>
    <w:rsid w:val="003B5AE9"/>
    <w:rsid w:val="003B7326"/>
    <w:rsid w:val="003C6A18"/>
    <w:rsid w:val="003C6C60"/>
    <w:rsid w:val="003D0E50"/>
    <w:rsid w:val="003E302D"/>
    <w:rsid w:val="003E4369"/>
    <w:rsid w:val="003F4ADE"/>
    <w:rsid w:val="003F6AFA"/>
    <w:rsid w:val="003F7939"/>
    <w:rsid w:val="00400228"/>
    <w:rsid w:val="00400A38"/>
    <w:rsid w:val="00403A90"/>
    <w:rsid w:val="0040474D"/>
    <w:rsid w:val="00404906"/>
    <w:rsid w:val="00404E4A"/>
    <w:rsid w:val="00406249"/>
    <w:rsid w:val="00410900"/>
    <w:rsid w:val="004133E7"/>
    <w:rsid w:val="0041424E"/>
    <w:rsid w:val="004176B1"/>
    <w:rsid w:val="00420A8C"/>
    <w:rsid w:val="004215ED"/>
    <w:rsid w:val="0042298D"/>
    <w:rsid w:val="00422BD9"/>
    <w:rsid w:val="00422E51"/>
    <w:rsid w:val="0042371E"/>
    <w:rsid w:val="004313E1"/>
    <w:rsid w:val="00431EC6"/>
    <w:rsid w:val="00433083"/>
    <w:rsid w:val="0043384C"/>
    <w:rsid w:val="00442765"/>
    <w:rsid w:val="004455F0"/>
    <w:rsid w:val="004523BE"/>
    <w:rsid w:val="00455D1D"/>
    <w:rsid w:val="00456DC8"/>
    <w:rsid w:val="00457B01"/>
    <w:rsid w:val="0046660F"/>
    <w:rsid w:val="00473832"/>
    <w:rsid w:val="00481041"/>
    <w:rsid w:val="004822BE"/>
    <w:rsid w:val="00483109"/>
    <w:rsid w:val="00484EB1"/>
    <w:rsid w:val="004875F3"/>
    <w:rsid w:val="00487DA1"/>
    <w:rsid w:val="00490CE7"/>
    <w:rsid w:val="004940F7"/>
    <w:rsid w:val="00494808"/>
    <w:rsid w:val="00495DE8"/>
    <w:rsid w:val="00497C08"/>
    <w:rsid w:val="004A1ACC"/>
    <w:rsid w:val="004A3E54"/>
    <w:rsid w:val="004A44AC"/>
    <w:rsid w:val="004A7170"/>
    <w:rsid w:val="004B3E56"/>
    <w:rsid w:val="004B4E8E"/>
    <w:rsid w:val="004B4FB9"/>
    <w:rsid w:val="004B565A"/>
    <w:rsid w:val="004C0E2D"/>
    <w:rsid w:val="004C12A0"/>
    <w:rsid w:val="004C4346"/>
    <w:rsid w:val="004C47F7"/>
    <w:rsid w:val="004C6DC3"/>
    <w:rsid w:val="004C75E0"/>
    <w:rsid w:val="004D0F05"/>
    <w:rsid w:val="004D23C1"/>
    <w:rsid w:val="004D7B11"/>
    <w:rsid w:val="004E0689"/>
    <w:rsid w:val="004E58EE"/>
    <w:rsid w:val="004E6057"/>
    <w:rsid w:val="004E6413"/>
    <w:rsid w:val="004E7064"/>
    <w:rsid w:val="004F2839"/>
    <w:rsid w:val="004F3A28"/>
    <w:rsid w:val="004F4D43"/>
    <w:rsid w:val="004F5C78"/>
    <w:rsid w:val="004F619F"/>
    <w:rsid w:val="004F7AF0"/>
    <w:rsid w:val="00501927"/>
    <w:rsid w:val="005049B1"/>
    <w:rsid w:val="00510387"/>
    <w:rsid w:val="005110B6"/>
    <w:rsid w:val="0051216F"/>
    <w:rsid w:val="00513B3A"/>
    <w:rsid w:val="00521112"/>
    <w:rsid w:val="005376D0"/>
    <w:rsid w:val="00541370"/>
    <w:rsid w:val="005473E5"/>
    <w:rsid w:val="005529A5"/>
    <w:rsid w:val="00553877"/>
    <w:rsid w:val="00554DD6"/>
    <w:rsid w:val="00556A3C"/>
    <w:rsid w:val="0056098B"/>
    <w:rsid w:val="00562711"/>
    <w:rsid w:val="00565234"/>
    <w:rsid w:val="00566C9D"/>
    <w:rsid w:val="00567A1C"/>
    <w:rsid w:val="00570808"/>
    <w:rsid w:val="00570CB6"/>
    <w:rsid w:val="00573A61"/>
    <w:rsid w:val="005740F1"/>
    <w:rsid w:val="00574867"/>
    <w:rsid w:val="0057706E"/>
    <w:rsid w:val="00577952"/>
    <w:rsid w:val="00577CC0"/>
    <w:rsid w:val="00584D7D"/>
    <w:rsid w:val="00592472"/>
    <w:rsid w:val="00594625"/>
    <w:rsid w:val="005949DC"/>
    <w:rsid w:val="0059713C"/>
    <w:rsid w:val="005A0E32"/>
    <w:rsid w:val="005A1D6D"/>
    <w:rsid w:val="005B10B1"/>
    <w:rsid w:val="005B580D"/>
    <w:rsid w:val="005C04D3"/>
    <w:rsid w:val="005C6ED9"/>
    <w:rsid w:val="005C702B"/>
    <w:rsid w:val="005D0F6E"/>
    <w:rsid w:val="005D2021"/>
    <w:rsid w:val="005E3B83"/>
    <w:rsid w:val="005E41FA"/>
    <w:rsid w:val="005E5FC2"/>
    <w:rsid w:val="005F27FA"/>
    <w:rsid w:val="005F3095"/>
    <w:rsid w:val="005F3943"/>
    <w:rsid w:val="005F3D9D"/>
    <w:rsid w:val="005F5597"/>
    <w:rsid w:val="005F5943"/>
    <w:rsid w:val="005F6EFA"/>
    <w:rsid w:val="005F7638"/>
    <w:rsid w:val="006024D2"/>
    <w:rsid w:val="00602FFB"/>
    <w:rsid w:val="0060595A"/>
    <w:rsid w:val="006059BA"/>
    <w:rsid w:val="006075AB"/>
    <w:rsid w:val="00612A06"/>
    <w:rsid w:val="00612AFD"/>
    <w:rsid w:val="00614388"/>
    <w:rsid w:val="00614DB2"/>
    <w:rsid w:val="00621751"/>
    <w:rsid w:val="006233E1"/>
    <w:rsid w:val="006251FB"/>
    <w:rsid w:val="00631513"/>
    <w:rsid w:val="00631D33"/>
    <w:rsid w:val="006343E6"/>
    <w:rsid w:val="00635D01"/>
    <w:rsid w:val="00642851"/>
    <w:rsid w:val="00643F68"/>
    <w:rsid w:val="00645821"/>
    <w:rsid w:val="00647546"/>
    <w:rsid w:val="006476D8"/>
    <w:rsid w:val="0065360A"/>
    <w:rsid w:val="00654791"/>
    <w:rsid w:val="00655C7E"/>
    <w:rsid w:val="00666679"/>
    <w:rsid w:val="00670A91"/>
    <w:rsid w:val="00670ED5"/>
    <w:rsid w:val="006774D6"/>
    <w:rsid w:val="00680293"/>
    <w:rsid w:val="006818C5"/>
    <w:rsid w:val="006861AB"/>
    <w:rsid w:val="00687331"/>
    <w:rsid w:val="00690AF8"/>
    <w:rsid w:val="00693827"/>
    <w:rsid w:val="00693C30"/>
    <w:rsid w:val="0069422F"/>
    <w:rsid w:val="006944E5"/>
    <w:rsid w:val="00695DF6"/>
    <w:rsid w:val="006A163B"/>
    <w:rsid w:val="006A3A86"/>
    <w:rsid w:val="006B086F"/>
    <w:rsid w:val="006B3275"/>
    <w:rsid w:val="006B62AD"/>
    <w:rsid w:val="006B7105"/>
    <w:rsid w:val="006B773A"/>
    <w:rsid w:val="006B7F4F"/>
    <w:rsid w:val="006C031E"/>
    <w:rsid w:val="006C0474"/>
    <w:rsid w:val="006C672E"/>
    <w:rsid w:val="006C6C11"/>
    <w:rsid w:val="006C7CA3"/>
    <w:rsid w:val="006D3354"/>
    <w:rsid w:val="006D3ED5"/>
    <w:rsid w:val="006D67FD"/>
    <w:rsid w:val="006D72ED"/>
    <w:rsid w:val="006E58CF"/>
    <w:rsid w:val="006E60D3"/>
    <w:rsid w:val="006E66B9"/>
    <w:rsid w:val="006E7728"/>
    <w:rsid w:val="006E7F99"/>
    <w:rsid w:val="006F0A3D"/>
    <w:rsid w:val="006F188C"/>
    <w:rsid w:val="006F4A59"/>
    <w:rsid w:val="006F4C21"/>
    <w:rsid w:val="006F4E18"/>
    <w:rsid w:val="006F6E28"/>
    <w:rsid w:val="007006A4"/>
    <w:rsid w:val="00705722"/>
    <w:rsid w:val="00705A67"/>
    <w:rsid w:val="00713F41"/>
    <w:rsid w:val="007153C1"/>
    <w:rsid w:val="007154F0"/>
    <w:rsid w:val="0071590E"/>
    <w:rsid w:val="00716757"/>
    <w:rsid w:val="00716B1F"/>
    <w:rsid w:val="00717462"/>
    <w:rsid w:val="00717C0D"/>
    <w:rsid w:val="0072010E"/>
    <w:rsid w:val="00722AD6"/>
    <w:rsid w:val="007247BE"/>
    <w:rsid w:val="00735415"/>
    <w:rsid w:val="00735A83"/>
    <w:rsid w:val="00735EC2"/>
    <w:rsid w:val="007475D2"/>
    <w:rsid w:val="00750C30"/>
    <w:rsid w:val="007547B3"/>
    <w:rsid w:val="00757A13"/>
    <w:rsid w:val="007600AF"/>
    <w:rsid w:val="0076040D"/>
    <w:rsid w:val="00760612"/>
    <w:rsid w:val="00761DFF"/>
    <w:rsid w:val="0076270A"/>
    <w:rsid w:val="007629CA"/>
    <w:rsid w:val="00764A81"/>
    <w:rsid w:val="007655D1"/>
    <w:rsid w:val="007678DB"/>
    <w:rsid w:val="0077152B"/>
    <w:rsid w:val="00771587"/>
    <w:rsid w:val="00777230"/>
    <w:rsid w:val="007817A6"/>
    <w:rsid w:val="00783406"/>
    <w:rsid w:val="00787F35"/>
    <w:rsid w:val="0079049A"/>
    <w:rsid w:val="0079124A"/>
    <w:rsid w:val="007916C7"/>
    <w:rsid w:val="00794CBF"/>
    <w:rsid w:val="00796E26"/>
    <w:rsid w:val="007A0991"/>
    <w:rsid w:val="007A29E7"/>
    <w:rsid w:val="007A2CBE"/>
    <w:rsid w:val="007A5953"/>
    <w:rsid w:val="007A629B"/>
    <w:rsid w:val="007A6F84"/>
    <w:rsid w:val="007B3CF4"/>
    <w:rsid w:val="007C02AF"/>
    <w:rsid w:val="007C0ABA"/>
    <w:rsid w:val="007C3A33"/>
    <w:rsid w:val="007C58EB"/>
    <w:rsid w:val="007D014F"/>
    <w:rsid w:val="007D1368"/>
    <w:rsid w:val="007D35AB"/>
    <w:rsid w:val="007D7B8C"/>
    <w:rsid w:val="007E5014"/>
    <w:rsid w:val="007F04D5"/>
    <w:rsid w:val="007F2374"/>
    <w:rsid w:val="007F316D"/>
    <w:rsid w:val="007F3272"/>
    <w:rsid w:val="007F77C1"/>
    <w:rsid w:val="00800051"/>
    <w:rsid w:val="00806D1E"/>
    <w:rsid w:val="008100B9"/>
    <w:rsid w:val="00810F6B"/>
    <w:rsid w:val="0082358E"/>
    <w:rsid w:val="008302DA"/>
    <w:rsid w:val="00830D3A"/>
    <w:rsid w:val="00830E70"/>
    <w:rsid w:val="00830F4E"/>
    <w:rsid w:val="00831C82"/>
    <w:rsid w:val="00832DF6"/>
    <w:rsid w:val="00835157"/>
    <w:rsid w:val="0083722D"/>
    <w:rsid w:val="00837926"/>
    <w:rsid w:val="00842368"/>
    <w:rsid w:val="008432D8"/>
    <w:rsid w:val="008433A6"/>
    <w:rsid w:val="0084370B"/>
    <w:rsid w:val="0084422B"/>
    <w:rsid w:val="00844556"/>
    <w:rsid w:val="00860197"/>
    <w:rsid w:val="0086040D"/>
    <w:rsid w:val="00861408"/>
    <w:rsid w:val="0086260B"/>
    <w:rsid w:val="00864547"/>
    <w:rsid w:val="008655AE"/>
    <w:rsid w:val="00867D52"/>
    <w:rsid w:val="00871007"/>
    <w:rsid w:val="008722C3"/>
    <w:rsid w:val="008734D4"/>
    <w:rsid w:val="00880E51"/>
    <w:rsid w:val="008826EE"/>
    <w:rsid w:val="00882D50"/>
    <w:rsid w:val="00886538"/>
    <w:rsid w:val="00886557"/>
    <w:rsid w:val="00890A5E"/>
    <w:rsid w:val="008A242B"/>
    <w:rsid w:val="008B256E"/>
    <w:rsid w:val="008B6D7D"/>
    <w:rsid w:val="008B6FED"/>
    <w:rsid w:val="008C35CD"/>
    <w:rsid w:val="008C7FE0"/>
    <w:rsid w:val="008D0A92"/>
    <w:rsid w:val="008D3312"/>
    <w:rsid w:val="008D5E7F"/>
    <w:rsid w:val="008D6687"/>
    <w:rsid w:val="008E55EB"/>
    <w:rsid w:val="008E664A"/>
    <w:rsid w:val="008E71FD"/>
    <w:rsid w:val="008F253D"/>
    <w:rsid w:val="008F42FC"/>
    <w:rsid w:val="008F5333"/>
    <w:rsid w:val="008F6E95"/>
    <w:rsid w:val="008F70F9"/>
    <w:rsid w:val="008F71A6"/>
    <w:rsid w:val="009009FA"/>
    <w:rsid w:val="00900B3F"/>
    <w:rsid w:val="00900D0F"/>
    <w:rsid w:val="00900E84"/>
    <w:rsid w:val="00902BC7"/>
    <w:rsid w:val="00903D17"/>
    <w:rsid w:val="00904B4A"/>
    <w:rsid w:val="00906B0B"/>
    <w:rsid w:val="009105FE"/>
    <w:rsid w:val="00910B6D"/>
    <w:rsid w:val="00921253"/>
    <w:rsid w:val="00926AF5"/>
    <w:rsid w:val="00930125"/>
    <w:rsid w:val="0093070C"/>
    <w:rsid w:val="00932085"/>
    <w:rsid w:val="009330BB"/>
    <w:rsid w:val="009330D8"/>
    <w:rsid w:val="00934F37"/>
    <w:rsid w:val="00944283"/>
    <w:rsid w:val="009447A5"/>
    <w:rsid w:val="00947AB0"/>
    <w:rsid w:val="00953CCD"/>
    <w:rsid w:val="00953FA8"/>
    <w:rsid w:val="00961009"/>
    <w:rsid w:val="00962842"/>
    <w:rsid w:val="009651FB"/>
    <w:rsid w:val="00965666"/>
    <w:rsid w:val="009656B1"/>
    <w:rsid w:val="00974239"/>
    <w:rsid w:val="00975B9C"/>
    <w:rsid w:val="00981D51"/>
    <w:rsid w:val="0098552D"/>
    <w:rsid w:val="009A0AAA"/>
    <w:rsid w:val="009B0306"/>
    <w:rsid w:val="009B2546"/>
    <w:rsid w:val="009C2744"/>
    <w:rsid w:val="009C2AA1"/>
    <w:rsid w:val="009C2D0C"/>
    <w:rsid w:val="009C36C0"/>
    <w:rsid w:val="009D0A87"/>
    <w:rsid w:val="009D3A95"/>
    <w:rsid w:val="009D53D0"/>
    <w:rsid w:val="009D5F62"/>
    <w:rsid w:val="009D6A3F"/>
    <w:rsid w:val="009D7DAA"/>
    <w:rsid w:val="009E272F"/>
    <w:rsid w:val="009E43F3"/>
    <w:rsid w:val="009E475A"/>
    <w:rsid w:val="009E59CD"/>
    <w:rsid w:val="009E77D1"/>
    <w:rsid w:val="009F0DE4"/>
    <w:rsid w:val="009F2CC8"/>
    <w:rsid w:val="009F7C4F"/>
    <w:rsid w:val="00A015B0"/>
    <w:rsid w:val="00A0265A"/>
    <w:rsid w:val="00A125E4"/>
    <w:rsid w:val="00A20E21"/>
    <w:rsid w:val="00A24235"/>
    <w:rsid w:val="00A24957"/>
    <w:rsid w:val="00A30FE6"/>
    <w:rsid w:val="00A3186E"/>
    <w:rsid w:val="00A326C4"/>
    <w:rsid w:val="00A33918"/>
    <w:rsid w:val="00A34029"/>
    <w:rsid w:val="00A3520B"/>
    <w:rsid w:val="00A36A52"/>
    <w:rsid w:val="00A400D8"/>
    <w:rsid w:val="00A40A01"/>
    <w:rsid w:val="00A45060"/>
    <w:rsid w:val="00A4638C"/>
    <w:rsid w:val="00A4693B"/>
    <w:rsid w:val="00A5022C"/>
    <w:rsid w:val="00A52B90"/>
    <w:rsid w:val="00A530CB"/>
    <w:rsid w:val="00A5341A"/>
    <w:rsid w:val="00A5356C"/>
    <w:rsid w:val="00A53570"/>
    <w:rsid w:val="00A56055"/>
    <w:rsid w:val="00A56342"/>
    <w:rsid w:val="00A57CCA"/>
    <w:rsid w:val="00A60029"/>
    <w:rsid w:val="00A61BEA"/>
    <w:rsid w:val="00A63E7D"/>
    <w:rsid w:val="00A649C6"/>
    <w:rsid w:val="00A675FF"/>
    <w:rsid w:val="00A67E8C"/>
    <w:rsid w:val="00A723AC"/>
    <w:rsid w:val="00A760D7"/>
    <w:rsid w:val="00A773E1"/>
    <w:rsid w:val="00A81729"/>
    <w:rsid w:val="00A81A8D"/>
    <w:rsid w:val="00A828B3"/>
    <w:rsid w:val="00A829F2"/>
    <w:rsid w:val="00A83BF5"/>
    <w:rsid w:val="00A86042"/>
    <w:rsid w:val="00A86FDC"/>
    <w:rsid w:val="00A91124"/>
    <w:rsid w:val="00A91147"/>
    <w:rsid w:val="00A931B8"/>
    <w:rsid w:val="00AA5687"/>
    <w:rsid w:val="00AB2C8D"/>
    <w:rsid w:val="00AB3B04"/>
    <w:rsid w:val="00AB4662"/>
    <w:rsid w:val="00AC09A5"/>
    <w:rsid w:val="00AC2295"/>
    <w:rsid w:val="00AC3511"/>
    <w:rsid w:val="00AC5F1D"/>
    <w:rsid w:val="00AD1627"/>
    <w:rsid w:val="00AD5263"/>
    <w:rsid w:val="00AD7981"/>
    <w:rsid w:val="00AD7B5F"/>
    <w:rsid w:val="00AD7EE2"/>
    <w:rsid w:val="00AE1C98"/>
    <w:rsid w:val="00AE5CCF"/>
    <w:rsid w:val="00AF59A5"/>
    <w:rsid w:val="00AF65B5"/>
    <w:rsid w:val="00AF7487"/>
    <w:rsid w:val="00AF7700"/>
    <w:rsid w:val="00B00DD3"/>
    <w:rsid w:val="00B02BC8"/>
    <w:rsid w:val="00B063FF"/>
    <w:rsid w:val="00B1070E"/>
    <w:rsid w:val="00B10A73"/>
    <w:rsid w:val="00B16CE8"/>
    <w:rsid w:val="00B20020"/>
    <w:rsid w:val="00B2135E"/>
    <w:rsid w:val="00B264AE"/>
    <w:rsid w:val="00B3452E"/>
    <w:rsid w:val="00B403BE"/>
    <w:rsid w:val="00B44189"/>
    <w:rsid w:val="00B479F4"/>
    <w:rsid w:val="00B5164B"/>
    <w:rsid w:val="00B51F11"/>
    <w:rsid w:val="00B55D92"/>
    <w:rsid w:val="00B6206A"/>
    <w:rsid w:val="00B6339F"/>
    <w:rsid w:val="00B64884"/>
    <w:rsid w:val="00B7009A"/>
    <w:rsid w:val="00B7061C"/>
    <w:rsid w:val="00B719DD"/>
    <w:rsid w:val="00B737F3"/>
    <w:rsid w:val="00B75114"/>
    <w:rsid w:val="00B7589A"/>
    <w:rsid w:val="00B82526"/>
    <w:rsid w:val="00B82C80"/>
    <w:rsid w:val="00B837BC"/>
    <w:rsid w:val="00B84F36"/>
    <w:rsid w:val="00B8576F"/>
    <w:rsid w:val="00B90FEA"/>
    <w:rsid w:val="00B93977"/>
    <w:rsid w:val="00BA0893"/>
    <w:rsid w:val="00BA1C76"/>
    <w:rsid w:val="00BA50F4"/>
    <w:rsid w:val="00BA537C"/>
    <w:rsid w:val="00BA53D8"/>
    <w:rsid w:val="00BA6CA4"/>
    <w:rsid w:val="00BA75E1"/>
    <w:rsid w:val="00BB1D39"/>
    <w:rsid w:val="00BB6E88"/>
    <w:rsid w:val="00BC0B10"/>
    <w:rsid w:val="00BC1502"/>
    <w:rsid w:val="00BC335D"/>
    <w:rsid w:val="00BC3515"/>
    <w:rsid w:val="00BC769F"/>
    <w:rsid w:val="00BD07B0"/>
    <w:rsid w:val="00BD5621"/>
    <w:rsid w:val="00BD5B3C"/>
    <w:rsid w:val="00BD6249"/>
    <w:rsid w:val="00BE2F94"/>
    <w:rsid w:val="00BE3244"/>
    <w:rsid w:val="00BE3A63"/>
    <w:rsid w:val="00BF02EC"/>
    <w:rsid w:val="00BF53CC"/>
    <w:rsid w:val="00C0172F"/>
    <w:rsid w:val="00C01E4F"/>
    <w:rsid w:val="00C02F24"/>
    <w:rsid w:val="00C03180"/>
    <w:rsid w:val="00C048E3"/>
    <w:rsid w:val="00C056E0"/>
    <w:rsid w:val="00C10FCF"/>
    <w:rsid w:val="00C14D27"/>
    <w:rsid w:val="00C227F6"/>
    <w:rsid w:val="00C269A8"/>
    <w:rsid w:val="00C30DB1"/>
    <w:rsid w:val="00C34BED"/>
    <w:rsid w:val="00C35728"/>
    <w:rsid w:val="00C36064"/>
    <w:rsid w:val="00C3686D"/>
    <w:rsid w:val="00C412D3"/>
    <w:rsid w:val="00C43CB4"/>
    <w:rsid w:val="00C47EF5"/>
    <w:rsid w:val="00C5055E"/>
    <w:rsid w:val="00C50608"/>
    <w:rsid w:val="00C50C7A"/>
    <w:rsid w:val="00C55DF3"/>
    <w:rsid w:val="00C56446"/>
    <w:rsid w:val="00C60BEC"/>
    <w:rsid w:val="00C6737B"/>
    <w:rsid w:val="00C708DC"/>
    <w:rsid w:val="00C71511"/>
    <w:rsid w:val="00C73583"/>
    <w:rsid w:val="00C760D4"/>
    <w:rsid w:val="00C80478"/>
    <w:rsid w:val="00C809C8"/>
    <w:rsid w:val="00C80FA8"/>
    <w:rsid w:val="00C83288"/>
    <w:rsid w:val="00C84071"/>
    <w:rsid w:val="00C940BF"/>
    <w:rsid w:val="00C942ED"/>
    <w:rsid w:val="00C9430A"/>
    <w:rsid w:val="00CA1703"/>
    <w:rsid w:val="00CA23EE"/>
    <w:rsid w:val="00CA3734"/>
    <w:rsid w:val="00CA4366"/>
    <w:rsid w:val="00CA65B9"/>
    <w:rsid w:val="00CA70F5"/>
    <w:rsid w:val="00CA7175"/>
    <w:rsid w:val="00CA75A5"/>
    <w:rsid w:val="00CA7D75"/>
    <w:rsid w:val="00CB1655"/>
    <w:rsid w:val="00CB4DA6"/>
    <w:rsid w:val="00CB5B16"/>
    <w:rsid w:val="00CB6D13"/>
    <w:rsid w:val="00CB74CD"/>
    <w:rsid w:val="00CC1ECB"/>
    <w:rsid w:val="00CC21CB"/>
    <w:rsid w:val="00CC2A1B"/>
    <w:rsid w:val="00CC3537"/>
    <w:rsid w:val="00CC3A1C"/>
    <w:rsid w:val="00CC3F76"/>
    <w:rsid w:val="00CC4002"/>
    <w:rsid w:val="00CC4EC5"/>
    <w:rsid w:val="00CC54DE"/>
    <w:rsid w:val="00CC7EE0"/>
    <w:rsid w:val="00CD2113"/>
    <w:rsid w:val="00CE10BA"/>
    <w:rsid w:val="00CE1492"/>
    <w:rsid w:val="00CE679F"/>
    <w:rsid w:val="00CE7114"/>
    <w:rsid w:val="00CE7B7A"/>
    <w:rsid w:val="00CF0563"/>
    <w:rsid w:val="00CF0EC0"/>
    <w:rsid w:val="00CF3221"/>
    <w:rsid w:val="00CF3BA3"/>
    <w:rsid w:val="00CF5F39"/>
    <w:rsid w:val="00CF79E6"/>
    <w:rsid w:val="00D009E9"/>
    <w:rsid w:val="00D02366"/>
    <w:rsid w:val="00D02E8C"/>
    <w:rsid w:val="00D0787F"/>
    <w:rsid w:val="00D102C3"/>
    <w:rsid w:val="00D10E4A"/>
    <w:rsid w:val="00D11283"/>
    <w:rsid w:val="00D11A9A"/>
    <w:rsid w:val="00D12B02"/>
    <w:rsid w:val="00D13763"/>
    <w:rsid w:val="00D15092"/>
    <w:rsid w:val="00D15220"/>
    <w:rsid w:val="00D154F2"/>
    <w:rsid w:val="00D15806"/>
    <w:rsid w:val="00D159BA"/>
    <w:rsid w:val="00D16007"/>
    <w:rsid w:val="00D16BF8"/>
    <w:rsid w:val="00D20A7D"/>
    <w:rsid w:val="00D24554"/>
    <w:rsid w:val="00D25F8E"/>
    <w:rsid w:val="00D33E4D"/>
    <w:rsid w:val="00D340D5"/>
    <w:rsid w:val="00D34DE7"/>
    <w:rsid w:val="00D4028D"/>
    <w:rsid w:val="00D409A6"/>
    <w:rsid w:val="00D412F0"/>
    <w:rsid w:val="00D42A36"/>
    <w:rsid w:val="00D45CA0"/>
    <w:rsid w:val="00D46CB2"/>
    <w:rsid w:val="00D504A2"/>
    <w:rsid w:val="00D50F48"/>
    <w:rsid w:val="00D516C4"/>
    <w:rsid w:val="00D54CDE"/>
    <w:rsid w:val="00D6305D"/>
    <w:rsid w:val="00D657E9"/>
    <w:rsid w:val="00D73611"/>
    <w:rsid w:val="00D7402A"/>
    <w:rsid w:val="00D779F8"/>
    <w:rsid w:val="00D80EE7"/>
    <w:rsid w:val="00D82A17"/>
    <w:rsid w:val="00D8327C"/>
    <w:rsid w:val="00D855A7"/>
    <w:rsid w:val="00D856FF"/>
    <w:rsid w:val="00D94D32"/>
    <w:rsid w:val="00D965F2"/>
    <w:rsid w:val="00D966AB"/>
    <w:rsid w:val="00D97B08"/>
    <w:rsid w:val="00D97ECE"/>
    <w:rsid w:val="00DA044F"/>
    <w:rsid w:val="00DA5DA0"/>
    <w:rsid w:val="00DA6CC5"/>
    <w:rsid w:val="00DA6DCF"/>
    <w:rsid w:val="00DB79B5"/>
    <w:rsid w:val="00DC04F8"/>
    <w:rsid w:val="00DC5939"/>
    <w:rsid w:val="00DC6204"/>
    <w:rsid w:val="00DD0F6D"/>
    <w:rsid w:val="00DD7411"/>
    <w:rsid w:val="00DE0C05"/>
    <w:rsid w:val="00DE15AE"/>
    <w:rsid w:val="00DE331A"/>
    <w:rsid w:val="00DF29E8"/>
    <w:rsid w:val="00DF7CE9"/>
    <w:rsid w:val="00E00BDC"/>
    <w:rsid w:val="00E00D93"/>
    <w:rsid w:val="00E011A5"/>
    <w:rsid w:val="00E05BBF"/>
    <w:rsid w:val="00E073FC"/>
    <w:rsid w:val="00E110C2"/>
    <w:rsid w:val="00E20BFE"/>
    <w:rsid w:val="00E20D19"/>
    <w:rsid w:val="00E23357"/>
    <w:rsid w:val="00E26002"/>
    <w:rsid w:val="00E27884"/>
    <w:rsid w:val="00E3496F"/>
    <w:rsid w:val="00E353E3"/>
    <w:rsid w:val="00E410C4"/>
    <w:rsid w:val="00E466BB"/>
    <w:rsid w:val="00E47446"/>
    <w:rsid w:val="00E47C9B"/>
    <w:rsid w:val="00E522D1"/>
    <w:rsid w:val="00E52735"/>
    <w:rsid w:val="00E53D0F"/>
    <w:rsid w:val="00E5401C"/>
    <w:rsid w:val="00E54316"/>
    <w:rsid w:val="00E544BC"/>
    <w:rsid w:val="00E547A1"/>
    <w:rsid w:val="00E54D8F"/>
    <w:rsid w:val="00E55165"/>
    <w:rsid w:val="00E603C7"/>
    <w:rsid w:val="00E62E68"/>
    <w:rsid w:val="00E66696"/>
    <w:rsid w:val="00E72B17"/>
    <w:rsid w:val="00E77433"/>
    <w:rsid w:val="00E807F5"/>
    <w:rsid w:val="00E81631"/>
    <w:rsid w:val="00E82640"/>
    <w:rsid w:val="00E90075"/>
    <w:rsid w:val="00E91E0A"/>
    <w:rsid w:val="00E920D5"/>
    <w:rsid w:val="00E938C0"/>
    <w:rsid w:val="00E95155"/>
    <w:rsid w:val="00E95ED9"/>
    <w:rsid w:val="00EA0081"/>
    <w:rsid w:val="00EA335A"/>
    <w:rsid w:val="00EA36DE"/>
    <w:rsid w:val="00EA7332"/>
    <w:rsid w:val="00EB3029"/>
    <w:rsid w:val="00EB3088"/>
    <w:rsid w:val="00EB4FCC"/>
    <w:rsid w:val="00EB5403"/>
    <w:rsid w:val="00EB5C46"/>
    <w:rsid w:val="00EC0817"/>
    <w:rsid w:val="00EC09C5"/>
    <w:rsid w:val="00EC4220"/>
    <w:rsid w:val="00ED010D"/>
    <w:rsid w:val="00ED5561"/>
    <w:rsid w:val="00ED6A90"/>
    <w:rsid w:val="00EE2DB2"/>
    <w:rsid w:val="00EE4956"/>
    <w:rsid w:val="00EE4F78"/>
    <w:rsid w:val="00EF12FB"/>
    <w:rsid w:val="00EF395C"/>
    <w:rsid w:val="00EF5E54"/>
    <w:rsid w:val="00F1150A"/>
    <w:rsid w:val="00F11EF7"/>
    <w:rsid w:val="00F13061"/>
    <w:rsid w:val="00F1500C"/>
    <w:rsid w:val="00F15233"/>
    <w:rsid w:val="00F15E98"/>
    <w:rsid w:val="00F171CF"/>
    <w:rsid w:val="00F223A5"/>
    <w:rsid w:val="00F26257"/>
    <w:rsid w:val="00F27067"/>
    <w:rsid w:val="00F316EF"/>
    <w:rsid w:val="00F31989"/>
    <w:rsid w:val="00F3789B"/>
    <w:rsid w:val="00F41705"/>
    <w:rsid w:val="00F427C7"/>
    <w:rsid w:val="00F5112F"/>
    <w:rsid w:val="00F556C4"/>
    <w:rsid w:val="00F614DE"/>
    <w:rsid w:val="00F6289B"/>
    <w:rsid w:val="00F65ABA"/>
    <w:rsid w:val="00F671BA"/>
    <w:rsid w:val="00F75770"/>
    <w:rsid w:val="00F831E8"/>
    <w:rsid w:val="00F848EE"/>
    <w:rsid w:val="00F91D9C"/>
    <w:rsid w:val="00F966C5"/>
    <w:rsid w:val="00F96F9F"/>
    <w:rsid w:val="00FA0D8A"/>
    <w:rsid w:val="00FA405E"/>
    <w:rsid w:val="00FA50A6"/>
    <w:rsid w:val="00FA68C5"/>
    <w:rsid w:val="00FA73DC"/>
    <w:rsid w:val="00FB0185"/>
    <w:rsid w:val="00FB2B42"/>
    <w:rsid w:val="00FB7D0C"/>
    <w:rsid w:val="00FC05F4"/>
    <w:rsid w:val="00FC2CC0"/>
    <w:rsid w:val="00FC362C"/>
    <w:rsid w:val="00FC4DB0"/>
    <w:rsid w:val="00FC6761"/>
    <w:rsid w:val="00FC6807"/>
    <w:rsid w:val="00FD3EE6"/>
    <w:rsid w:val="00FF4CB3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1D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70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30B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9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a">
    <w:name w:val="Strong"/>
    <w:uiPriority w:val="22"/>
    <w:qFormat/>
    <w:rsid w:val="006F6E28"/>
    <w:rPr>
      <w:b/>
      <w:bCs/>
    </w:rPr>
  </w:style>
  <w:style w:type="paragraph" w:customStyle="1" w:styleId="21">
    <w:name w:val="Средняя сетка 21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customStyle="1" w:styleId="11">
    <w:name w:val="Цветной список — акцент 11"/>
    <w:basedOn w:val="a"/>
    <w:uiPriority w:val="1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b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40">
    <w:name w:val="Заголовок 4 Знак"/>
    <w:link w:val="4"/>
    <w:uiPriority w:val="9"/>
    <w:rsid w:val="008F70F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n">
    <w:name w:val="fn"/>
    <w:basedOn w:val="a0"/>
    <w:rsid w:val="008F71A6"/>
  </w:style>
  <w:style w:type="character" w:styleId="ac">
    <w:name w:val="Emphasis"/>
    <w:uiPriority w:val="20"/>
    <w:qFormat/>
    <w:rsid w:val="009656B1"/>
    <w:rPr>
      <w:i/>
      <w:iCs/>
    </w:rPr>
  </w:style>
  <w:style w:type="paragraph" w:customStyle="1" w:styleId="hp-desc-review-highlight">
    <w:name w:val="hp-desc-review-highlight"/>
    <w:basedOn w:val="a"/>
    <w:rsid w:val="00364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9330B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operated-by">
    <w:name w:val="operated-by"/>
    <w:rsid w:val="009330BB"/>
  </w:style>
  <w:style w:type="character" w:customStyle="1" w:styleId="day-offset">
    <w:name w:val="day-offset"/>
    <w:rsid w:val="009330BB"/>
  </w:style>
  <w:style w:type="character" w:customStyle="1" w:styleId="arrival-total">
    <w:name w:val="arrival-total"/>
    <w:rsid w:val="009330BB"/>
  </w:style>
  <w:style w:type="character" w:customStyle="1" w:styleId="arrival-duration">
    <w:name w:val="arrival-duration"/>
    <w:rsid w:val="009330BB"/>
  </w:style>
  <w:style w:type="character" w:customStyle="1" w:styleId="longtext">
    <w:name w:val="long_text"/>
    <w:basedOn w:val="a0"/>
    <w:rsid w:val="003B5AE9"/>
  </w:style>
  <w:style w:type="paragraph" w:styleId="ad">
    <w:name w:val="List Paragraph"/>
    <w:basedOn w:val="a"/>
    <w:uiPriority w:val="34"/>
    <w:qFormat/>
    <w:rsid w:val="009330D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tall">
    <w:name w:val="tall"/>
    <w:basedOn w:val="a0"/>
    <w:rsid w:val="00046E6C"/>
  </w:style>
  <w:style w:type="paragraph" w:customStyle="1" w:styleId="Default">
    <w:name w:val="Default"/>
    <w:rsid w:val="00A318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70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30B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9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a">
    <w:name w:val="Strong"/>
    <w:uiPriority w:val="22"/>
    <w:qFormat/>
    <w:rsid w:val="006F6E28"/>
    <w:rPr>
      <w:b/>
      <w:bCs/>
    </w:rPr>
  </w:style>
  <w:style w:type="paragraph" w:customStyle="1" w:styleId="21">
    <w:name w:val="Средняя сетка 21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customStyle="1" w:styleId="11">
    <w:name w:val="Цветной список — акцент 11"/>
    <w:basedOn w:val="a"/>
    <w:uiPriority w:val="1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b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40">
    <w:name w:val="Заголовок 4 Знак"/>
    <w:link w:val="4"/>
    <w:uiPriority w:val="9"/>
    <w:rsid w:val="008F70F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n">
    <w:name w:val="fn"/>
    <w:basedOn w:val="a0"/>
    <w:rsid w:val="008F71A6"/>
  </w:style>
  <w:style w:type="character" w:styleId="ac">
    <w:name w:val="Emphasis"/>
    <w:uiPriority w:val="20"/>
    <w:qFormat/>
    <w:rsid w:val="009656B1"/>
    <w:rPr>
      <w:i/>
      <w:iCs/>
    </w:rPr>
  </w:style>
  <w:style w:type="paragraph" w:customStyle="1" w:styleId="hp-desc-review-highlight">
    <w:name w:val="hp-desc-review-highlight"/>
    <w:basedOn w:val="a"/>
    <w:rsid w:val="00364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9330B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operated-by">
    <w:name w:val="operated-by"/>
    <w:rsid w:val="009330BB"/>
  </w:style>
  <w:style w:type="character" w:customStyle="1" w:styleId="day-offset">
    <w:name w:val="day-offset"/>
    <w:rsid w:val="009330BB"/>
  </w:style>
  <w:style w:type="character" w:customStyle="1" w:styleId="arrival-total">
    <w:name w:val="arrival-total"/>
    <w:rsid w:val="009330BB"/>
  </w:style>
  <w:style w:type="character" w:customStyle="1" w:styleId="arrival-duration">
    <w:name w:val="arrival-duration"/>
    <w:rsid w:val="009330BB"/>
  </w:style>
  <w:style w:type="character" w:customStyle="1" w:styleId="longtext">
    <w:name w:val="long_text"/>
    <w:basedOn w:val="a0"/>
    <w:rsid w:val="003B5AE9"/>
  </w:style>
  <w:style w:type="paragraph" w:styleId="ad">
    <w:name w:val="List Paragraph"/>
    <w:basedOn w:val="a"/>
    <w:uiPriority w:val="34"/>
    <w:qFormat/>
    <w:rsid w:val="009330D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tall">
    <w:name w:val="tall"/>
    <w:basedOn w:val="a0"/>
    <w:rsid w:val="00046E6C"/>
  </w:style>
  <w:style w:type="paragraph" w:customStyle="1" w:styleId="Default">
    <w:name w:val="Default"/>
    <w:rsid w:val="00A318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17004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6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6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467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6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Liberty%20Form%20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7DAF-B2DA-45D8-9716-18820B45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Liberty Form Template</Template>
  <TotalTime>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7111</CharactersWithSpaces>
  <SharedDoc>false</SharedDoc>
  <HLinks>
    <vt:vector size="30" baseType="variant">
      <vt:variant>
        <vt:i4>917595</vt:i4>
      </vt:variant>
      <vt:variant>
        <vt:i4>21</vt:i4>
      </vt:variant>
      <vt:variant>
        <vt:i4>0</vt:i4>
      </vt:variant>
      <vt:variant>
        <vt:i4>5</vt:i4>
      </vt:variant>
      <vt:variant>
        <vt:lpwstr>http://www.galleryvip.ru/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4</vt:i4>
      </vt:variant>
      <vt:variant>
        <vt:lpwstr>http://ramananda.org/wp-content/uploads/2015/02/dyhatelnaya-yoga-dlya-pohudeniya.jpg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1</vt:i4>
      </vt:variant>
      <vt:variant>
        <vt:lpwstr>http://ramananda.org/wp-content/uploads/2015/02/dyhatelnaya-yoga-dlya-pohudeniya.jpg</vt:lpwstr>
      </vt:variant>
      <vt:variant>
        <vt:lpwstr/>
      </vt:variant>
      <vt:variant>
        <vt:i4>720908</vt:i4>
      </vt:variant>
      <vt:variant>
        <vt:i4>-1</vt:i4>
      </vt:variant>
      <vt:variant>
        <vt:i4>1052</vt:i4>
      </vt:variant>
      <vt:variant>
        <vt:i4>1</vt:i4>
      </vt:variant>
      <vt:variant>
        <vt:lpwstr>https://beautyandyoga.nethouse.ru/static/img/0000/0004/5653/45653483.fuqmqq21u1.W665.jpeg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ВИП</cp:lastModifiedBy>
  <cp:revision>4</cp:revision>
  <cp:lastPrinted>2013-10-02T06:10:00Z</cp:lastPrinted>
  <dcterms:created xsi:type="dcterms:W3CDTF">2020-06-12T17:22:00Z</dcterms:created>
  <dcterms:modified xsi:type="dcterms:W3CDTF">2020-07-19T16:00:00Z</dcterms:modified>
</cp:coreProperties>
</file>